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C2" w:rsidRDefault="006F68C2" w:rsidP="006F6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R I H L Á Š K A</w:t>
      </w:r>
    </w:p>
    <w:p w:rsidR="006F68C2" w:rsidRDefault="006F68C2" w:rsidP="006F68C2">
      <w:pPr>
        <w:jc w:val="center"/>
        <w:rPr>
          <w:b/>
          <w:sz w:val="16"/>
          <w:szCs w:val="16"/>
        </w:rPr>
      </w:pPr>
    </w:p>
    <w:p w:rsidR="006F68C2" w:rsidRPr="006E5963" w:rsidRDefault="006F68C2" w:rsidP="006F68C2">
      <w:pPr>
        <w:jc w:val="center"/>
        <w:rPr>
          <w:b/>
        </w:rPr>
      </w:pPr>
      <w:r w:rsidRPr="006E5963">
        <w:rPr>
          <w:b/>
        </w:rPr>
        <w:t>za riadneho</w:t>
      </w:r>
      <w:r>
        <w:t xml:space="preserve"> (individuálneho) </w:t>
      </w:r>
      <w:r w:rsidRPr="006E5963">
        <w:rPr>
          <w:b/>
        </w:rPr>
        <w:t xml:space="preserve">člena </w:t>
      </w:r>
    </w:p>
    <w:p w:rsidR="006F68C2" w:rsidRPr="006E5963" w:rsidRDefault="006F68C2" w:rsidP="006F68C2">
      <w:pPr>
        <w:jc w:val="center"/>
        <w:rPr>
          <w:b/>
          <w:sz w:val="32"/>
          <w:szCs w:val="32"/>
        </w:rPr>
      </w:pPr>
      <w:r w:rsidRPr="006E5963">
        <w:rPr>
          <w:b/>
          <w:sz w:val="32"/>
          <w:szCs w:val="32"/>
        </w:rPr>
        <w:t>Slovenskej lekárskej spoločnosti</w:t>
      </w:r>
    </w:p>
    <w:p w:rsidR="006F68C2" w:rsidRPr="00A01CFB" w:rsidRDefault="006F68C2" w:rsidP="006F68C2">
      <w:pPr>
        <w:jc w:val="center"/>
        <w:rPr>
          <w:b/>
          <w:sz w:val="28"/>
          <w:szCs w:val="28"/>
        </w:rPr>
      </w:pPr>
    </w:p>
    <w:p w:rsidR="006F68C2" w:rsidRPr="00D976C5" w:rsidRDefault="006F68C2" w:rsidP="006F68C2">
      <w:pPr>
        <w:jc w:val="both"/>
        <w:rPr>
          <w:b/>
          <w:sz w:val="22"/>
          <w:szCs w:val="22"/>
        </w:rPr>
      </w:pPr>
    </w:p>
    <w:p w:rsidR="006F68C2" w:rsidRPr="00F80E0B" w:rsidRDefault="006F68C2" w:rsidP="006F68C2">
      <w:pPr>
        <w:jc w:val="both"/>
        <w:rPr>
          <w:rFonts w:ascii="Tahoma" w:hAnsi="Tahoma" w:cs="Tahoma"/>
          <w:b/>
          <w:sz w:val="20"/>
          <w:szCs w:val="22"/>
        </w:rPr>
      </w:pPr>
      <w:r w:rsidRPr="00F80E0B">
        <w:rPr>
          <w:rFonts w:ascii="Tahoma" w:hAnsi="Tahoma" w:cs="Tahoma"/>
          <w:b/>
          <w:sz w:val="20"/>
          <w:szCs w:val="22"/>
        </w:rPr>
        <w:t>I. OSOBNÉ ÚDAJE</w:t>
      </w:r>
    </w:p>
    <w:p w:rsidR="006F68C2" w:rsidRPr="00D976C5" w:rsidRDefault="006F68C2" w:rsidP="006F68C2">
      <w:pPr>
        <w:jc w:val="both"/>
        <w:rPr>
          <w:sz w:val="22"/>
          <w:szCs w:val="22"/>
        </w:rPr>
      </w:pPr>
    </w:p>
    <w:p w:rsidR="006F68C2" w:rsidRPr="00D976C5" w:rsidRDefault="006F68C2" w:rsidP="006F68C2">
      <w:pPr>
        <w:spacing w:line="360" w:lineRule="auto"/>
        <w:rPr>
          <w:sz w:val="22"/>
          <w:szCs w:val="22"/>
        </w:rPr>
      </w:pPr>
      <w:r w:rsidRPr="00B22194">
        <w:rPr>
          <w:b/>
          <w:sz w:val="22"/>
          <w:szCs w:val="22"/>
        </w:rPr>
        <w:t>1. Meno a priezvisko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(aj rodné)</w:t>
      </w:r>
      <w:r w:rsidRPr="00D976C5">
        <w:rPr>
          <w:sz w:val="22"/>
          <w:szCs w:val="22"/>
        </w:rPr>
        <w:t xml:space="preserve"> </w:t>
      </w:r>
      <w:r w:rsidRPr="00B22194">
        <w:rPr>
          <w:b/>
          <w:sz w:val="22"/>
          <w:szCs w:val="22"/>
        </w:rPr>
        <w:t>:</w:t>
      </w:r>
      <w:r w:rsidRPr="00D976C5">
        <w:rPr>
          <w:sz w:val="22"/>
          <w:szCs w:val="22"/>
        </w:rPr>
        <w:t xml:space="preserve"> </w:t>
      </w:r>
    </w:p>
    <w:p w:rsidR="006F68C2" w:rsidRPr="00B22194" w:rsidRDefault="006F68C2" w:rsidP="006F68C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 Dátum narodenia</w:t>
      </w:r>
      <w:r w:rsidRPr="00B22194">
        <w:rPr>
          <w:b/>
          <w:sz w:val="22"/>
          <w:szCs w:val="22"/>
        </w:rPr>
        <w:t>:</w:t>
      </w:r>
    </w:p>
    <w:p w:rsidR="006F68C2" w:rsidRPr="00AA128B" w:rsidRDefault="006F68C2" w:rsidP="006F68C2">
      <w:pPr>
        <w:spacing w:line="360" w:lineRule="auto"/>
        <w:rPr>
          <w:b/>
          <w:sz w:val="22"/>
          <w:szCs w:val="22"/>
        </w:rPr>
      </w:pPr>
      <w:r w:rsidRPr="00B22194">
        <w:rPr>
          <w:b/>
          <w:sz w:val="22"/>
          <w:szCs w:val="22"/>
        </w:rPr>
        <w:t>3. Tituly</w:t>
      </w:r>
      <w:r w:rsidRPr="00D976C5"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(vyznačte v tabuľkách krížikom)</w:t>
      </w:r>
      <w:r>
        <w:rPr>
          <w:sz w:val="22"/>
          <w:szCs w:val="22"/>
        </w:rPr>
        <w:t xml:space="preserve"> </w:t>
      </w:r>
      <w:r w:rsidRPr="00AA128B">
        <w:rPr>
          <w:b/>
          <w:sz w:val="22"/>
          <w:szCs w:val="22"/>
        </w:rPr>
        <w:t xml:space="preserve">: </w:t>
      </w: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40"/>
        <w:gridCol w:w="1980"/>
        <w:gridCol w:w="259"/>
        <w:gridCol w:w="266"/>
        <w:gridCol w:w="480"/>
        <w:gridCol w:w="2089"/>
        <w:gridCol w:w="160"/>
        <w:gridCol w:w="341"/>
        <w:gridCol w:w="360"/>
        <w:gridCol w:w="2350"/>
      </w:tblGrid>
      <w:tr w:rsidR="006F68C2" w:rsidRPr="00E628A1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MUDr.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PaedDr.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profesor</w:t>
            </w:r>
          </w:p>
        </w:tc>
      </w:tr>
      <w:tr w:rsidR="006F68C2" w:rsidRPr="00E628A1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MVDr.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G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Mgr.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X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profesor</w:t>
            </w:r>
          </w:p>
        </w:tc>
      </w:tr>
      <w:tr w:rsidR="006F68C2" w:rsidRPr="00E628A1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Z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Bc.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O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hosť. profesor</w:t>
            </w:r>
          </w:p>
        </w:tc>
      </w:tr>
      <w:tr w:rsidR="006F68C2" w:rsidRPr="00E628A1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RNDr.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bez titulu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docent</w:t>
            </w:r>
          </w:p>
        </w:tc>
      </w:tr>
      <w:tr w:rsidR="006F68C2" w:rsidRPr="00E628A1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JUDr.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študent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docent</w:t>
            </w:r>
          </w:p>
        </w:tc>
      </w:tr>
      <w:tr w:rsidR="006F68C2" w:rsidRPr="00E628A1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auto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auto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DrSc.</w:t>
            </w:r>
          </w:p>
        </w:tc>
      </w:tr>
      <w:tr w:rsidR="006F68C2" w:rsidRPr="00E628A1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PhMr.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U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FRCP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CSc.</w:t>
            </w:r>
          </w:p>
        </w:tc>
      </w:tr>
      <w:tr w:rsidR="006F68C2" w:rsidRPr="00E628A1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PharmDr.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Ť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FESC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PhD.</w:t>
            </w:r>
          </w:p>
        </w:tc>
      </w:tr>
      <w:tr w:rsidR="006F68C2" w:rsidRPr="00E628A1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MBA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FACC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MPH</w:t>
            </w:r>
          </w:p>
        </w:tc>
      </w:tr>
      <w:tr w:rsidR="006F68C2" w:rsidRPr="00E628A1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MHA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člen korešpondent SAV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 xml:space="preserve">Dr. </w:t>
            </w:r>
          </w:p>
        </w:tc>
      </w:tr>
      <w:tr w:rsidR="006F68C2" w:rsidRPr="00E628A1" w:rsidTr="00A84BA2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A84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proofErr w:type="spellStart"/>
            <w:r w:rsidRPr="00E628A1">
              <w:rPr>
                <w:sz w:val="18"/>
                <w:szCs w:val="18"/>
              </w:rPr>
              <w:t>Dr.h.c</w:t>
            </w:r>
            <w:proofErr w:type="spellEnd"/>
            <w:r w:rsidRPr="00E628A1">
              <w:rPr>
                <w:sz w:val="18"/>
                <w:szCs w:val="18"/>
              </w:rPr>
              <w:t>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akademik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Ň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A84BA2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FESO</w:t>
            </w:r>
          </w:p>
        </w:tc>
      </w:tr>
    </w:tbl>
    <w:p w:rsidR="006F68C2" w:rsidRDefault="006F68C2" w:rsidP="006F68C2">
      <w:pPr>
        <w:spacing w:line="360" w:lineRule="auto"/>
        <w:rPr>
          <w:rFonts w:ascii="Tahoma" w:hAnsi="Tahoma" w:cs="Tahoma"/>
          <w:sz w:val="20"/>
          <w:szCs w:val="20"/>
        </w:rPr>
      </w:pPr>
    </w:p>
    <w:p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4.   Adresa trvalého bydliska</w:t>
      </w:r>
      <w:r>
        <w:rPr>
          <w:b/>
          <w:sz w:val="22"/>
          <w:szCs w:val="22"/>
        </w:rPr>
        <w:t xml:space="preserve">: </w:t>
      </w:r>
    </w:p>
    <w:p w:rsidR="006F68C2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B22194">
        <w:rPr>
          <w:sz w:val="20"/>
          <w:szCs w:val="20"/>
        </w:rPr>
        <w:t>PSČ</w:t>
      </w:r>
      <w:r w:rsidRPr="00B22194">
        <w:rPr>
          <w:sz w:val="22"/>
          <w:szCs w:val="22"/>
        </w:rPr>
        <w:t xml:space="preserve">:  </w:t>
      </w:r>
    </w:p>
    <w:p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Telefón</w:t>
      </w:r>
      <w:r>
        <w:rPr>
          <w:sz w:val="22"/>
          <w:szCs w:val="22"/>
        </w:rPr>
        <w:t xml:space="preserve"> </w:t>
      </w:r>
      <w:r w:rsidRPr="00B22194">
        <w:rPr>
          <w:sz w:val="18"/>
          <w:szCs w:val="18"/>
        </w:rPr>
        <w:t>(predvoľba)</w:t>
      </w:r>
      <w:r w:rsidRPr="00B22194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</w:t>
      </w:r>
      <w:r w:rsidRPr="00B22194">
        <w:rPr>
          <w:sz w:val="22"/>
          <w:szCs w:val="22"/>
        </w:rPr>
        <w:t xml:space="preserve">    </w:t>
      </w:r>
      <w:r w:rsidR="00EA396A">
        <w:rPr>
          <w:sz w:val="22"/>
          <w:szCs w:val="22"/>
        </w:rPr>
        <w:t xml:space="preserve">                        </w:t>
      </w:r>
      <w:bookmarkStart w:id="0" w:name="_GoBack"/>
      <w:bookmarkEnd w:id="0"/>
      <w:r w:rsidR="00EA396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="00EA396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 xml:space="preserve">Fax: </w:t>
      </w:r>
      <w:r>
        <w:rPr>
          <w:sz w:val="20"/>
          <w:szCs w:val="20"/>
        </w:rPr>
        <w:t xml:space="preserve"> </w:t>
      </w:r>
    </w:p>
    <w:p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22194">
        <w:rPr>
          <w:sz w:val="20"/>
          <w:szCs w:val="20"/>
        </w:rPr>
        <w:t xml:space="preserve">Mobil:  </w:t>
      </w:r>
      <w:r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</w:t>
      </w:r>
      <w:r w:rsidRPr="00B22194">
        <w:rPr>
          <w:sz w:val="20"/>
          <w:szCs w:val="20"/>
        </w:rPr>
        <w:t xml:space="preserve">E-mail: </w:t>
      </w:r>
    </w:p>
    <w:p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5.   Adresa pracoviska</w:t>
      </w:r>
      <w:r>
        <w:rPr>
          <w:b/>
          <w:sz w:val="22"/>
          <w:szCs w:val="22"/>
        </w:rPr>
        <w:t>:</w:t>
      </w:r>
    </w:p>
    <w:p w:rsidR="006F68C2" w:rsidRPr="00FA3AE9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A128B">
        <w:rPr>
          <w:b/>
          <w:sz w:val="20"/>
          <w:szCs w:val="20"/>
        </w:rPr>
        <w:t>PSČ</w:t>
      </w:r>
      <w:r w:rsidRPr="00AA128B">
        <w:rPr>
          <w:b/>
          <w:sz w:val="22"/>
          <w:szCs w:val="22"/>
        </w:rPr>
        <w:t xml:space="preserve">:  </w:t>
      </w:r>
    </w:p>
    <w:p w:rsidR="006F68C2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Telefón (predvoľba):   </w:t>
      </w:r>
      <w:r>
        <w:rPr>
          <w:sz w:val="20"/>
          <w:szCs w:val="20"/>
        </w:rPr>
        <w:t xml:space="preserve">   </w:t>
      </w:r>
      <w:r w:rsidR="00EA396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</w:t>
      </w:r>
      <w:r w:rsidR="00EA396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B22194">
        <w:rPr>
          <w:sz w:val="20"/>
          <w:szCs w:val="20"/>
        </w:rPr>
        <w:t>Fax:</w:t>
      </w:r>
    </w:p>
    <w:p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>Mobil:</w:t>
      </w:r>
      <w:r>
        <w:rPr>
          <w:sz w:val="20"/>
          <w:szCs w:val="20"/>
        </w:rPr>
        <w:t xml:space="preserve">           </w:t>
      </w:r>
      <w:r w:rsidR="00EA396A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</w:t>
      </w:r>
      <w:r w:rsidR="00EA396A"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E-mail: </w:t>
      </w:r>
    </w:p>
    <w:p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Funkcia na pracovisku:                                          </w:t>
      </w:r>
    </w:p>
    <w:p w:rsidR="006F68C2" w:rsidRDefault="006F68C2" w:rsidP="006F68C2">
      <w:pPr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Odborné zameranie/špecializačný odbor: </w:t>
      </w: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     (uviesť podľa § 27 Zákona č. 578/2004 Z. z. v znení neskorších predpisov) </w:t>
      </w:r>
    </w:p>
    <w:p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</w:p>
    <w:p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Rok a miesto promócie: </w:t>
      </w:r>
    </w:p>
    <w:p w:rsidR="006F68C2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6.   Registrovaný v príslušnej komore</w:t>
      </w:r>
      <w:r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(uviesť celý názov)</w:t>
      </w:r>
      <w:r>
        <w:rPr>
          <w:sz w:val="22"/>
          <w:szCs w:val="22"/>
        </w:rPr>
        <w:t xml:space="preserve">: </w:t>
      </w:r>
    </w:p>
    <w:p w:rsidR="006F68C2" w:rsidRPr="00AA128B" w:rsidRDefault="006F68C2" w:rsidP="006F68C2">
      <w:pPr>
        <w:spacing w:line="360" w:lineRule="auto"/>
        <w:rPr>
          <w:sz w:val="20"/>
          <w:szCs w:val="20"/>
        </w:rPr>
      </w:pPr>
      <w:r w:rsidRPr="00AA128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>Registračné číslo z registra komory:</w:t>
      </w:r>
      <w:r>
        <w:rPr>
          <w:sz w:val="20"/>
          <w:szCs w:val="20"/>
        </w:rPr>
        <w:t xml:space="preserve"> </w:t>
      </w:r>
    </w:p>
    <w:p w:rsidR="006F68C2" w:rsidRPr="009F563F" w:rsidRDefault="006F68C2" w:rsidP="006F68C2">
      <w:pPr>
        <w:spacing w:line="360" w:lineRule="auto"/>
        <w:rPr>
          <w:rFonts w:ascii="Tahoma" w:hAnsi="Tahoma" w:cs="Tahoma"/>
          <w:b/>
          <w:sz w:val="20"/>
        </w:rPr>
      </w:pPr>
      <w:r w:rsidRPr="009F563F">
        <w:rPr>
          <w:rFonts w:ascii="Tahoma" w:hAnsi="Tahoma" w:cs="Tahoma"/>
          <w:b/>
          <w:sz w:val="20"/>
        </w:rPr>
        <w:t>II. PRIHLÁŠKA</w:t>
      </w:r>
    </w:p>
    <w:p w:rsidR="006F68C2" w:rsidRPr="00AA128B" w:rsidRDefault="006F68C2" w:rsidP="006F68C2">
      <w:pPr>
        <w:rPr>
          <w:sz w:val="22"/>
          <w:szCs w:val="22"/>
        </w:rPr>
      </w:pPr>
      <w:r w:rsidRPr="00AA128B">
        <w:rPr>
          <w:sz w:val="22"/>
          <w:szCs w:val="22"/>
        </w:rPr>
        <w:t>P r i h l a s u j e m  sa za riadneho člena  Slovenskej lekár</w:t>
      </w:r>
      <w:r>
        <w:rPr>
          <w:sz w:val="22"/>
          <w:szCs w:val="22"/>
        </w:rPr>
        <w:t>skej spoločnosti s členstvom:</w:t>
      </w:r>
    </w:p>
    <w:p w:rsidR="006F68C2" w:rsidRDefault="006F68C2" w:rsidP="006F68C2">
      <w:pPr>
        <w:rPr>
          <w:sz w:val="20"/>
          <w:szCs w:val="20"/>
        </w:rPr>
      </w:pPr>
      <w:r>
        <w:rPr>
          <w:sz w:val="22"/>
          <w:szCs w:val="22"/>
        </w:rPr>
        <w:t xml:space="preserve">•   </w:t>
      </w:r>
      <w:r w:rsidRPr="00AA128B">
        <w:rPr>
          <w:sz w:val="22"/>
          <w:szCs w:val="22"/>
        </w:rPr>
        <w:t xml:space="preserve">v tejto odbornej spoločnosti </w:t>
      </w:r>
      <w:r w:rsidRPr="00AA128B">
        <w:rPr>
          <w:sz w:val="20"/>
          <w:szCs w:val="20"/>
        </w:rPr>
        <w:t>(uviesť názov a číselný kód podľa prílohy, ak sa prihlasujete do viacerých</w:t>
      </w: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A128B">
        <w:rPr>
          <w:sz w:val="20"/>
          <w:szCs w:val="20"/>
        </w:rPr>
        <w:t>odborných spoločností uveďte  poradie)</w:t>
      </w:r>
      <w:r>
        <w:rPr>
          <w:sz w:val="20"/>
          <w:szCs w:val="20"/>
        </w:rPr>
        <w:t>:</w:t>
      </w: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  <w:r>
        <w:rPr>
          <w:sz w:val="22"/>
          <w:szCs w:val="22"/>
        </w:rPr>
        <w:t xml:space="preserve">•   </w:t>
      </w:r>
      <w:r w:rsidRPr="00AA128B">
        <w:rPr>
          <w:sz w:val="22"/>
          <w:szCs w:val="22"/>
        </w:rPr>
        <w:t xml:space="preserve">spolku lekárov alebo spolku farmaceutov </w:t>
      </w:r>
      <w:r w:rsidRPr="00AA128B">
        <w:rPr>
          <w:sz w:val="20"/>
          <w:szCs w:val="20"/>
        </w:rPr>
        <w:t>(uviesť názov a číselný kód podľa prílohy)</w:t>
      </w:r>
      <w:r>
        <w:rPr>
          <w:sz w:val="20"/>
          <w:szCs w:val="20"/>
        </w:rPr>
        <w:t>:</w:t>
      </w:r>
    </w:p>
    <w:p w:rsidR="00A84BA2" w:rsidRDefault="00A84BA2" w:rsidP="00A84BA2">
      <w:pPr>
        <w:rPr>
          <w:rFonts w:ascii="Tahoma" w:hAnsi="Tahoma" w:cs="Tahoma"/>
          <w:b/>
          <w:bCs/>
          <w:sz w:val="20"/>
          <w:szCs w:val="20"/>
          <w:lang w:eastAsia="sk-SK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III.  SÚHLAS</w:t>
      </w:r>
    </w:p>
    <w:p w:rsidR="00A84BA2" w:rsidRDefault="00A84BA2" w:rsidP="00A84BA2">
      <w:pPr>
        <w:rPr>
          <w:rFonts w:ascii="Tahoma" w:hAnsi="Tahoma" w:cs="Tahoma"/>
          <w:b/>
          <w:bCs/>
          <w:sz w:val="20"/>
          <w:szCs w:val="20"/>
        </w:rPr>
      </w:pPr>
    </w:p>
    <w:p w:rsidR="00A84BA2" w:rsidRPr="00A84BA2" w:rsidRDefault="00A84BA2" w:rsidP="00A84BA2">
      <w:pPr>
        <w:pStyle w:val="Nadpis1"/>
        <w:rPr>
          <w:rFonts w:ascii="Times New Roman" w:hAnsi="Times New Roman"/>
          <w:b w:val="0"/>
          <w:sz w:val="22"/>
          <w:szCs w:val="22"/>
        </w:rPr>
      </w:pPr>
      <w:r w:rsidRPr="00A84BA2">
        <w:rPr>
          <w:rFonts w:ascii="Times New Roman" w:hAnsi="Times New Roman"/>
          <w:sz w:val="22"/>
          <w:szCs w:val="22"/>
        </w:rPr>
        <w:t>      </w:t>
      </w:r>
      <w:r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A84BA2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A84BA2">
        <w:rPr>
          <w:rFonts w:ascii="Times New Roman" w:hAnsi="Times New Roman"/>
          <w:b w:val="0"/>
          <w:sz w:val="22"/>
          <w:szCs w:val="22"/>
          <w:lang w:val="sk-SK"/>
        </w:rPr>
        <w:t>•</w:t>
      </w:r>
      <w:r w:rsidRPr="00A84BA2">
        <w:rPr>
          <w:rFonts w:ascii="Times New Roman" w:hAnsi="Times New Roman"/>
          <w:sz w:val="22"/>
          <w:szCs w:val="22"/>
        </w:rPr>
        <w:t>  </w:t>
      </w:r>
      <w:r w:rsidRPr="00A84BA2">
        <w:rPr>
          <w:rFonts w:ascii="Times New Roman" w:hAnsi="Times New Roman"/>
          <w:b w:val="0"/>
          <w:sz w:val="22"/>
          <w:szCs w:val="22"/>
        </w:rPr>
        <w:t>S ú h l a s í m s poslaním, cieľmi a Stanovami Slovenskej lekárskej spoločnosti (ďalej len „SLS“).</w:t>
      </w:r>
    </w:p>
    <w:p w:rsidR="00A84BA2" w:rsidRPr="00A84BA2" w:rsidRDefault="00A84BA2" w:rsidP="00A84BA2">
      <w:pPr>
        <w:pStyle w:val="Nadpis1"/>
        <w:rPr>
          <w:rFonts w:ascii="Times New Roman" w:hAnsi="Times New Roman"/>
          <w:b w:val="0"/>
          <w:sz w:val="22"/>
          <w:szCs w:val="22"/>
        </w:rPr>
      </w:pPr>
      <w:r w:rsidRPr="00A84BA2"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A84BA2">
        <w:rPr>
          <w:rFonts w:ascii="Times New Roman" w:hAnsi="Times New Roman"/>
          <w:b w:val="0"/>
          <w:sz w:val="22"/>
          <w:szCs w:val="22"/>
          <w:lang w:val="sk-SK"/>
        </w:rPr>
        <w:t>•</w:t>
      </w:r>
      <w:r w:rsidRPr="00A84BA2">
        <w:rPr>
          <w:rFonts w:ascii="Times New Roman" w:hAnsi="Times New Roman"/>
          <w:sz w:val="22"/>
          <w:szCs w:val="22"/>
        </w:rPr>
        <w:t xml:space="preserve"> </w:t>
      </w:r>
      <w:r w:rsidRPr="00A84BA2">
        <w:rPr>
          <w:rFonts w:ascii="Times New Roman" w:hAnsi="Times New Roman"/>
          <w:b w:val="0"/>
          <w:sz w:val="22"/>
          <w:szCs w:val="22"/>
        </w:rPr>
        <w:t xml:space="preserve">V súlade s § 14 zákona č. 18/2018 </w:t>
      </w:r>
      <w:proofErr w:type="spellStart"/>
      <w:r w:rsidRPr="00A84BA2">
        <w:rPr>
          <w:rFonts w:ascii="Times New Roman" w:hAnsi="Times New Roman"/>
          <w:b w:val="0"/>
          <w:sz w:val="22"/>
          <w:szCs w:val="22"/>
        </w:rPr>
        <w:t>Z.z</w:t>
      </w:r>
      <w:proofErr w:type="spellEnd"/>
      <w:r w:rsidRPr="00A84BA2">
        <w:rPr>
          <w:rFonts w:ascii="Times New Roman" w:hAnsi="Times New Roman"/>
          <w:b w:val="0"/>
          <w:sz w:val="22"/>
          <w:szCs w:val="22"/>
        </w:rPr>
        <w:t xml:space="preserve">. o ochrane osobných údajov a o zmene a doplnení niektorých zákonov, dávam slobodne a dobrovoľne súhlas Slovenskej lekárskej spoločnosti  (SLS)  a jej organizačným zložkám  so spracovaním poskytnutých osobných údajov uvedených v Prihláške za člena a v jej prílohách za účelom  plnenia poslania, cieľov a predmetu činnosti (úloh) SLS a jej organizačných zložiek po dobu  môjho členstva v SLS. </w:t>
      </w:r>
    </w:p>
    <w:p w:rsidR="00A84BA2" w:rsidRPr="00A84BA2" w:rsidRDefault="0060482B" w:rsidP="0060482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A84BA2" w:rsidRPr="00A84BA2">
        <w:rPr>
          <w:b/>
          <w:sz w:val="22"/>
          <w:szCs w:val="22"/>
        </w:rPr>
        <w:t>•</w:t>
      </w:r>
      <w:r w:rsidR="00A84BA2">
        <w:rPr>
          <w:b/>
          <w:sz w:val="22"/>
          <w:szCs w:val="22"/>
        </w:rPr>
        <w:t xml:space="preserve"> </w:t>
      </w:r>
      <w:r w:rsidR="00A84BA2" w:rsidRPr="00A84BA2">
        <w:rPr>
          <w:sz w:val="22"/>
          <w:szCs w:val="22"/>
        </w:rPr>
        <w:t>Zároveň súhlasím so zverejnením osobných údajov a to môjho mena, priezviska, titulu/</w:t>
      </w:r>
      <w:proofErr w:type="spellStart"/>
      <w:r w:rsidR="00A84BA2" w:rsidRPr="00A84BA2">
        <w:rPr>
          <w:sz w:val="22"/>
          <w:szCs w:val="22"/>
        </w:rPr>
        <w:t>ov</w:t>
      </w:r>
      <w:proofErr w:type="spellEnd"/>
      <w:r w:rsidR="00A84BA2" w:rsidRPr="00A84BA2">
        <w:rPr>
          <w:sz w:val="22"/>
          <w:szCs w:val="22"/>
        </w:rPr>
        <w:t>, mesta na web stránke SLS a príslušnej organizačnej zložky pre účely volieb do orgánov SLS a orgánov príslušnej organizačnej zložky, ktorej som členom a pre plnenie úloh vyplývajúcich z členstva v SLS a jej organizačných zložiek.</w:t>
      </w:r>
    </w:p>
    <w:p w:rsidR="00A84BA2" w:rsidRPr="00A84BA2" w:rsidRDefault="00AC41E0" w:rsidP="00AC4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0482B">
        <w:rPr>
          <w:b/>
          <w:sz w:val="22"/>
          <w:szCs w:val="22"/>
        </w:rPr>
        <w:t xml:space="preserve"> </w:t>
      </w:r>
      <w:r w:rsidR="00A84BA2" w:rsidRPr="00A84BA2">
        <w:rPr>
          <w:b/>
          <w:sz w:val="22"/>
          <w:szCs w:val="22"/>
        </w:rPr>
        <w:t>•</w:t>
      </w:r>
      <w:r w:rsidR="00A84BA2">
        <w:rPr>
          <w:b/>
          <w:sz w:val="22"/>
          <w:szCs w:val="22"/>
        </w:rPr>
        <w:t xml:space="preserve"> </w:t>
      </w:r>
      <w:r w:rsidR="00A84BA2" w:rsidRPr="00A84BA2">
        <w:rPr>
          <w:sz w:val="22"/>
          <w:szCs w:val="22"/>
        </w:rPr>
        <w:t>Beriem na vedomie, že práva dotknutej osoby  v oblasti spracovania osobných údajov sú upravené v § 19 až 30  zákona č. 18/2018 Z. z. o ochrane osobných údajov.</w:t>
      </w:r>
    </w:p>
    <w:p w:rsidR="00A84BA2" w:rsidRPr="00A84BA2" w:rsidRDefault="00A84BA2" w:rsidP="00A84BA2">
      <w:pPr>
        <w:jc w:val="both"/>
        <w:rPr>
          <w:sz w:val="22"/>
          <w:szCs w:val="22"/>
        </w:rPr>
      </w:pPr>
      <w:r w:rsidRPr="00A84BA2">
        <w:rPr>
          <w:sz w:val="22"/>
          <w:szCs w:val="22"/>
        </w:rPr>
        <w:t>Som si vedomý/á  toho, že odvolanie súhlasu nemá vplyv na zákonnosť spracúvania osobných údajov založeného na súhlase pred jeho odvolaním.</w:t>
      </w:r>
    </w:p>
    <w:p w:rsidR="00A84BA2" w:rsidRDefault="00A84BA2" w:rsidP="006F68C2">
      <w:pPr>
        <w:rPr>
          <w:rFonts w:ascii="Tahoma" w:hAnsi="Tahoma" w:cs="Tahoma"/>
          <w:b/>
          <w:sz w:val="20"/>
          <w:szCs w:val="20"/>
        </w:rPr>
      </w:pPr>
    </w:p>
    <w:p w:rsidR="006F68C2" w:rsidRDefault="006F68C2" w:rsidP="006F68C2">
      <w:pPr>
        <w:jc w:val="both"/>
        <w:rPr>
          <w:sz w:val="22"/>
          <w:szCs w:val="22"/>
        </w:rPr>
      </w:pPr>
    </w:p>
    <w:p w:rsidR="006F68C2" w:rsidRDefault="006F68C2" w:rsidP="006F68C2">
      <w:pPr>
        <w:ind w:left="360"/>
        <w:jc w:val="both"/>
        <w:rPr>
          <w:sz w:val="22"/>
          <w:szCs w:val="22"/>
        </w:rPr>
      </w:pPr>
    </w:p>
    <w:p w:rsidR="006F68C2" w:rsidRPr="00AD5ED4" w:rsidRDefault="006F68C2" w:rsidP="006F68C2">
      <w:pPr>
        <w:rPr>
          <w:rFonts w:ascii="Tahoma" w:hAnsi="Tahoma" w:cs="Tahoma"/>
          <w:b/>
          <w:sz w:val="20"/>
          <w:szCs w:val="22"/>
        </w:rPr>
      </w:pPr>
      <w:r w:rsidRPr="00AD5ED4">
        <w:rPr>
          <w:rFonts w:ascii="Tahoma" w:hAnsi="Tahoma" w:cs="Tahoma"/>
          <w:b/>
          <w:sz w:val="20"/>
          <w:szCs w:val="22"/>
        </w:rPr>
        <w:t>IV.   VYHLÁSENIE</w:t>
      </w:r>
    </w:p>
    <w:p w:rsidR="006F68C2" w:rsidRDefault="006F68C2" w:rsidP="006F68C2">
      <w:pPr>
        <w:rPr>
          <w:b/>
          <w:sz w:val="22"/>
          <w:szCs w:val="22"/>
        </w:rPr>
      </w:pPr>
    </w:p>
    <w:p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 V y h l a s u j e m, že</w:t>
      </w:r>
    </w:p>
    <w:p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 osobné údaje a informácie, ktoré som v prihláške uviedol/la sú pravdivé  a zaväzujem sa ich bezodkladne aktualizovať,</w:t>
      </w:r>
    </w:p>
    <w:p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•  </w:t>
      </w:r>
      <w:r>
        <w:rPr>
          <w:sz w:val="22"/>
          <w:szCs w:val="22"/>
        </w:rPr>
        <w:t xml:space="preserve">  budem dodržiavať Stanovy a vnútorné predpisy SLS a nebudem konať v rozpore so záujmami SLS.</w:t>
      </w:r>
    </w:p>
    <w:p w:rsidR="00666D72" w:rsidRDefault="00666D72" w:rsidP="006F68C2">
      <w:pPr>
        <w:rPr>
          <w:b/>
          <w:sz w:val="22"/>
          <w:szCs w:val="22"/>
        </w:rPr>
      </w:pPr>
    </w:p>
    <w:p w:rsidR="00DC3291" w:rsidRDefault="00DC3291" w:rsidP="006F68C2">
      <w:pPr>
        <w:rPr>
          <w:b/>
          <w:sz w:val="22"/>
          <w:szCs w:val="22"/>
        </w:rPr>
      </w:pPr>
    </w:p>
    <w:p w:rsidR="00666D72" w:rsidRDefault="00666D72" w:rsidP="006F68C2">
      <w:pPr>
        <w:rPr>
          <w:b/>
          <w:sz w:val="22"/>
          <w:szCs w:val="22"/>
        </w:rPr>
      </w:pPr>
    </w:p>
    <w:p w:rsidR="006F68C2" w:rsidRDefault="006F68C2" w:rsidP="006F68C2">
      <w:pPr>
        <w:jc w:val="both"/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Dátum: </w:t>
      </w:r>
      <w:r>
        <w:rPr>
          <w:sz w:val="20"/>
          <w:szCs w:val="20"/>
        </w:rPr>
        <w:tab/>
        <w:t>........................................................</w:t>
      </w:r>
      <w:r>
        <w:rPr>
          <w:sz w:val="20"/>
          <w:szCs w:val="20"/>
        </w:rPr>
        <w:tab/>
        <w:t xml:space="preserve">                                                            Podpis: .....................................</w:t>
      </w: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/>
    <w:p w:rsidR="006F68C2" w:rsidRDefault="006F68C2" w:rsidP="006F68C2"/>
    <w:p w:rsidR="006F68C2" w:rsidRPr="00BA629F" w:rsidRDefault="006F68C2" w:rsidP="006F68C2">
      <w:pPr>
        <w:rPr>
          <w:sz w:val="22"/>
          <w:szCs w:val="22"/>
        </w:rPr>
      </w:pPr>
      <w:r w:rsidRPr="00BA629F">
        <w:rPr>
          <w:b/>
        </w:rPr>
        <w:t xml:space="preserve">   </w:t>
      </w:r>
      <w:r>
        <w:rPr>
          <w:b/>
        </w:rPr>
        <w:t>Stanovisko odbornej spoločnosti/</w:t>
      </w:r>
      <w:r w:rsidRPr="00BA629F">
        <w:rPr>
          <w:sz w:val="22"/>
          <w:szCs w:val="22"/>
        </w:rPr>
        <w:t>odborných spoločností</w:t>
      </w:r>
      <w:r>
        <w:rPr>
          <w:sz w:val="22"/>
          <w:szCs w:val="22"/>
        </w:rPr>
        <w:t>:</w:t>
      </w:r>
    </w:p>
    <w:p w:rsidR="006F68C2" w:rsidRDefault="006F68C2" w:rsidP="006F68C2">
      <w:r>
        <w:t xml:space="preserve">     </w:t>
      </w:r>
    </w:p>
    <w:p w:rsidR="006F68C2" w:rsidRDefault="006F68C2" w:rsidP="006F68C2"/>
    <w:p w:rsidR="006F68C2" w:rsidRDefault="006F68C2" w:rsidP="006F68C2">
      <w:r>
        <w:t xml:space="preserve">     </w:t>
      </w:r>
      <w:r>
        <w:rPr>
          <w:b/>
          <w:bCs/>
          <w:sz w:val="22"/>
          <w:szCs w:val="22"/>
        </w:rPr>
        <w:t>□</w:t>
      </w:r>
      <w:r>
        <w:t xml:space="preserve">   schvaľuje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bCs/>
          <w:sz w:val="22"/>
          <w:szCs w:val="22"/>
        </w:rPr>
        <w:t xml:space="preserve">□   </w:t>
      </w:r>
      <w:r>
        <w:t>neschvaľuje</w:t>
      </w:r>
      <w:r>
        <w:tab/>
      </w:r>
      <w:r>
        <w:tab/>
      </w:r>
      <w:r>
        <w:tab/>
      </w:r>
      <w:r>
        <w:tab/>
      </w:r>
      <w:r>
        <w:tab/>
      </w:r>
    </w:p>
    <w:p w:rsidR="006F68C2" w:rsidRDefault="006F68C2" w:rsidP="006F68C2"/>
    <w:p w:rsidR="006F68C2" w:rsidRDefault="006F68C2" w:rsidP="006F68C2">
      <w:r>
        <w:t>...............................................................</w:t>
      </w:r>
      <w:r>
        <w:tab/>
      </w:r>
      <w:r>
        <w:tab/>
        <w:t xml:space="preserve">            </w:t>
      </w:r>
    </w:p>
    <w:p w:rsidR="006F68C2" w:rsidRDefault="006F68C2" w:rsidP="006F68C2">
      <w:r>
        <w:t xml:space="preserve">          pečiatka a podpis</w:t>
      </w:r>
      <w:r>
        <w:tab/>
      </w:r>
      <w:r>
        <w:tab/>
      </w:r>
      <w:r>
        <w:tab/>
      </w:r>
      <w:r>
        <w:tab/>
      </w:r>
    </w:p>
    <w:p w:rsidR="006F68C2" w:rsidRDefault="006F68C2" w:rsidP="006F68C2">
      <w:pPr>
        <w:ind w:firstLine="900"/>
      </w:pPr>
    </w:p>
    <w:p w:rsidR="006F68C2" w:rsidRDefault="006F68C2" w:rsidP="006F68C2">
      <w:pPr>
        <w:ind w:firstLine="900"/>
      </w:pPr>
    </w:p>
    <w:p w:rsidR="006F68C2" w:rsidRPr="00AB0955" w:rsidRDefault="006F68C2" w:rsidP="006F68C2">
      <w:pPr>
        <w:rPr>
          <w:b/>
          <w:sz w:val="22"/>
          <w:szCs w:val="22"/>
          <w:u w:val="single"/>
        </w:rPr>
      </w:pPr>
      <w:r w:rsidRPr="00AB0955">
        <w:rPr>
          <w:b/>
          <w:sz w:val="22"/>
          <w:szCs w:val="22"/>
          <w:u w:val="single"/>
        </w:rPr>
        <w:t>Adresa pre zasielanie prihlášok:</w:t>
      </w:r>
    </w:p>
    <w:p w:rsidR="006F68C2" w:rsidRPr="00BA629F" w:rsidRDefault="006F68C2" w:rsidP="006F68C2">
      <w:pPr>
        <w:rPr>
          <w:rFonts w:ascii="Tahoma" w:hAnsi="Tahoma" w:cs="Tahoma"/>
          <w:b/>
          <w:sz w:val="22"/>
          <w:szCs w:val="22"/>
        </w:rPr>
      </w:pPr>
    </w:p>
    <w:p w:rsidR="006F68C2" w:rsidRDefault="006F68C2" w:rsidP="006F68C2">
      <w:pPr>
        <w:rPr>
          <w:b/>
        </w:rPr>
      </w:pPr>
      <w:r>
        <w:rPr>
          <w:b/>
        </w:rPr>
        <w:t>Slovenská lekárska spoločnosť</w:t>
      </w:r>
    </w:p>
    <w:p w:rsidR="006F68C2" w:rsidRPr="00BA629F" w:rsidRDefault="006F68C2" w:rsidP="006F68C2">
      <w:pPr>
        <w:rPr>
          <w:b/>
          <w:sz w:val="22"/>
          <w:szCs w:val="22"/>
        </w:rPr>
      </w:pPr>
      <w:r w:rsidRPr="00BA629F">
        <w:rPr>
          <w:b/>
          <w:sz w:val="22"/>
          <w:szCs w:val="22"/>
        </w:rPr>
        <w:t>Cukrová 3, 813 22 Bratislava</w:t>
      </w:r>
    </w:p>
    <w:p w:rsidR="006F68C2" w:rsidRPr="00BA629F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Tel.:  +421 2</w:t>
      </w:r>
      <w:r w:rsidRPr="00BA629F">
        <w:rPr>
          <w:b/>
          <w:sz w:val="22"/>
          <w:szCs w:val="22"/>
        </w:rPr>
        <w:t xml:space="preserve"> 5292 2017, 5292 2019</w:t>
      </w:r>
      <w:r>
        <w:rPr>
          <w:b/>
          <w:sz w:val="22"/>
          <w:szCs w:val="22"/>
        </w:rPr>
        <w:t>, 5292 2020</w:t>
      </w:r>
    </w:p>
    <w:p w:rsidR="006F68C2" w:rsidRPr="00BA629F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Fax:  +</w:t>
      </w:r>
      <w:r w:rsidRPr="00BA629F">
        <w:rPr>
          <w:b/>
          <w:sz w:val="22"/>
          <w:szCs w:val="22"/>
        </w:rPr>
        <w:t>421 2 5263 5611</w:t>
      </w:r>
    </w:p>
    <w:p w:rsidR="006F68C2" w:rsidRDefault="006F68C2" w:rsidP="006F68C2">
      <w:pPr>
        <w:rPr>
          <w:b/>
        </w:rPr>
      </w:pPr>
      <w:r w:rsidRPr="00BA629F">
        <w:rPr>
          <w:b/>
          <w:sz w:val="22"/>
          <w:szCs w:val="22"/>
        </w:rPr>
        <w:t>E-mail:</w:t>
      </w:r>
      <w:r>
        <w:rPr>
          <w:b/>
        </w:rPr>
        <w:t xml:space="preserve"> </w:t>
      </w:r>
      <w:hyperlink r:id="rId9" w:history="1">
        <w:r w:rsidRPr="00764D1C">
          <w:rPr>
            <w:rStyle w:val="Hypertextovprepojenie"/>
          </w:rPr>
          <w:t>clenska@sls.sk</w:t>
        </w:r>
      </w:hyperlink>
      <w:r w:rsidRPr="00764D1C">
        <w:t>,</w:t>
      </w:r>
      <w:r>
        <w:rPr>
          <w:b/>
        </w:rPr>
        <w:t xml:space="preserve"> </w:t>
      </w:r>
      <w:hyperlink r:id="rId10" w:history="1">
        <w:r>
          <w:rPr>
            <w:rStyle w:val="Hypertextovprepojenie"/>
          </w:rPr>
          <w:t>horvathova@sls.sk,</w:t>
        </w:r>
      </w:hyperlink>
      <w:r>
        <w:rPr>
          <w:b/>
        </w:rPr>
        <w:t xml:space="preserve"> </w:t>
      </w:r>
      <w:hyperlink r:id="rId11" w:history="1">
        <w:r>
          <w:rPr>
            <w:rStyle w:val="Hypertextovprepojenie"/>
          </w:rPr>
          <w:t>spustova@sls.sk</w:t>
        </w:r>
      </w:hyperlink>
      <w:r>
        <w:t xml:space="preserve">, </w:t>
      </w:r>
      <w:r>
        <w:rPr>
          <w:b/>
        </w:rPr>
        <w:t xml:space="preserve">   </w:t>
      </w:r>
    </w:p>
    <w:p w:rsidR="006F68C2" w:rsidRPr="00A362FE" w:rsidRDefault="006F68C2" w:rsidP="006F68C2">
      <w:pPr>
        <w:pStyle w:val="Nadpis1"/>
        <w:jc w:val="center"/>
        <w:rPr>
          <w:rFonts w:ascii="Times New Roman" w:hAnsi="Times New Roman"/>
          <w:sz w:val="32"/>
          <w:szCs w:val="32"/>
        </w:rPr>
      </w:pPr>
      <w:r w:rsidRPr="00A362FE">
        <w:rPr>
          <w:rFonts w:ascii="Times New Roman" w:hAnsi="Times New Roman"/>
          <w:sz w:val="32"/>
          <w:szCs w:val="32"/>
        </w:rPr>
        <w:lastRenderedPageBreak/>
        <w:t>Zoznam odborných spoločností Slovenskej lekárskej spoločnosti</w:t>
      </w:r>
    </w:p>
    <w:p w:rsidR="006F68C2" w:rsidRPr="00E034B5" w:rsidRDefault="006F68C2" w:rsidP="006F68C2">
      <w:pPr>
        <w:rPr>
          <w:lang w:eastAsia="cs-CZ"/>
        </w:rPr>
      </w:pPr>
    </w:p>
    <w:p w:rsidR="006F68C2" w:rsidRDefault="006F68C2" w:rsidP="006F68C2"/>
    <w:p w:rsidR="006F68C2" w:rsidRDefault="006F68C2" w:rsidP="006F68C2"/>
    <w:p w:rsidR="006F68C2" w:rsidRPr="00A36162" w:rsidRDefault="006F68C2" w:rsidP="006F68C2">
      <w:pPr>
        <w:rPr>
          <w:b/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Pr="00A36162">
        <w:rPr>
          <w:b/>
          <w:i/>
          <w:sz w:val="18"/>
          <w:szCs w:val="22"/>
        </w:rPr>
        <w:t>Slovenská spoločnosť</w:t>
      </w:r>
      <w:r w:rsidRPr="00A36162">
        <w:rPr>
          <w:sz w:val="18"/>
          <w:szCs w:val="22"/>
        </w:rPr>
        <w:t xml:space="preserve">      </w:t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F7039D">
        <w:rPr>
          <w:b/>
          <w:i/>
          <w:sz w:val="18"/>
          <w:szCs w:val="18"/>
        </w:rPr>
        <w:t>30</w:t>
      </w:r>
      <w:r w:rsidRPr="00A36162">
        <w:rPr>
          <w:b/>
          <w:i/>
          <w:sz w:val="18"/>
          <w:szCs w:val="18"/>
        </w:rPr>
        <w:t xml:space="preserve">. </w:t>
      </w:r>
      <w:r w:rsidR="00F7039D">
        <w:rPr>
          <w:b/>
          <w:i/>
          <w:sz w:val="18"/>
          <w:szCs w:val="18"/>
        </w:rPr>
        <w:t>05</w:t>
      </w:r>
      <w:r w:rsidRPr="00A36162">
        <w:rPr>
          <w:b/>
          <w:i/>
          <w:sz w:val="18"/>
          <w:szCs w:val="18"/>
        </w:rPr>
        <w:t>. 201</w:t>
      </w:r>
      <w:r w:rsidR="008217C8">
        <w:rPr>
          <w:b/>
          <w:i/>
          <w:sz w:val="18"/>
          <w:szCs w:val="18"/>
        </w:rPr>
        <w:t>8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567"/>
        <w:gridCol w:w="4536"/>
      </w:tblGrid>
      <w:tr w:rsidR="006F68C2" w:rsidTr="00A84BA2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Alergológie</w:t>
            </w:r>
            <w:proofErr w:type="spellEnd"/>
            <w:r>
              <w:rPr>
                <w:sz w:val="22"/>
              </w:rPr>
              <w:t xml:space="preserve"> a klinickej imunológie </w:t>
            </w:r>
            <w:r w:rsidRPr="002D44A0">
              <w:rPr>
                <w:b/>
                <w:sz w:val="22"/>
              </w:rPr>
              <w:t>(SSAKI)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Telovýchovného lekárstva </w:t>
            </w:r>
            <w:r w:rsidRPr="0086643B">
              <w:rPr>
                <w:b/>
                <w:sz w:val="22"/>
              </w:rPr>
              <w:t>(SSTL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Anatomická </w:t>
            </w:r>
            <w:r w:rsidRPr="002D44A0">
              <w:rPr>
                <w:b/>
                <w:sz w:val="22"/>
              </w:rPr>
              <w:t>(SAS)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Urologická </w:t>
            </w:r>
            <w:r w:rsidRPr="0086643B">
              <w:rPr>
                <w:b/>
                <w:sz w:val="22"/>
              </w:rPr>
              <w:t>(SUS)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Anesteziológie</w:t>
            </w:r>
            <w:proofErr w:type="spellEnd"/>
            <w:r>
              <w:rPr>
                <w:sz w:val="22"/>
              </w:rPr>
              <w:t xml:space="preserve"> a intenzívnej medicíny </w:t>
            </w:r>
            <w:r w:rsidRPr="002D44A0">
              <w:rPr>
                <w:b/>
                <w:sz w:val="22"/>
              </w:rPr>
              <w:t>(SSAIM)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Všeobecného lekárstva pre dospelých </w:t>
            </w:r>
            <w:r>
              <w:rPr>
                <w:b/>
                <w:sz w:val="22"/>
              </w:rPr>
              <w:t>(SSVPL</w:t>
            </w:r>
            <w:r w:rsidRPr="0086643B"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(predtým SSVLD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Biomedicínskeho  </w:t>
            </w:r>
            <w:proofErr w:type="spellStart"/>
            <w:r>
              <w:rPr>
                <w:sz w:val="22"/>
              </w:rPr>
              <w:t>inž</w:t>
            </w:r>
            <w:proofErr w:type="spellEnd"/>
            <w:r>
              <w:rPr>
                <w:sz w:val="22"/>
              </w:rPr>
              <w:t xml:space="preserve">. a </w:t>
            </w:r>
            <w:proofErr w:type="spellStart"/>
            <w:r>
              <w:rPr>
                <w:sz w:val="22"/>
              </w:rPr>
              <w:t>medic</w:t>
            </w:r>
            <w:proofErr w:type="spellEnd"/>
            <w:r>
              <w:rPr>
                <w:sz w:val="22"/>
              </w:rPr>
              <w:t xml:space="preserve">. informatiky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SSBIaMI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Pre vyššie funkcie mozgu </w:t>
            </w:r>
            <w:r w:rsidRPr="0086643B">
              <w:rPr>
                <w:b/>
                <w:sz w:val="22"/>
              </w:rPr>
              <w:t>(SSVFM)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Dermatovenerologická </w:t>
            </w:r>
            <w:r w:rsidRPr="002D44A0">
              <w:rPr>
                <w:b/>
                <w:sz w:val="22"/>
              </w:rPr>
              <w:t>(SSDVS)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Pre úrazovú chirurgiu </w:t>
            </w:r>
            <w:r w:rsidRPr="0086643B">
              <w:rPr>
                <w:b/>
                <w:sz w:val="22"/>
              </w:rPr>
              <w:t>(SSUCH)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Diabetologická </w:t>
            </w:r>
            <w:r w:rsidRPr="002D44A0">
              <w:rPr>
                <w:b/>
                <w:sz w:val="22"/>
              </w:rPr>
              <w:t>(SDS</w:t>
            </w:r>
            <w:r w:rsidRPr="002D44A0">
              <w:rPr>
                <w:b/>
                <w:sz w:val="16"/>
                <w:szCs w:val="16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Revízneho lekárstva </w:t>
            </w:r>
            <w:r w:rsidRPr="0086643B">
              <w:rPr>
                <w:b/>
                <w:sz w:val="22"/>
              </w:rPr>
              <w:t>(SSRL)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Dorastového lekárstva </w:t>
            </w:r>
            <w:r w:rsidRPr="002D44A0">
              <w:rPr>
                <w:b/>
                <w:sz w:val="22"/>
              </w:rPr>
              <w:t>(SSDL)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Pre vzdelávanie pracovníkov v zdravotníctve </w:t>
            </w:r>
            <w:r w:rsidRPr="0086643B">
              <w:rPr>
                <w:b/>
                <w:sz w:val="22"/>
              </w:rPr>
              <w:t>(SSVPZ)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Klinickej neurofyziológie </w:t>
            </w:r>
            <w:r w:rsidRPr="002D44A0">
              <w:rPr>
                <w:b/>
                <w:sz w:val="22"/>
              </w:rPr>
              <w:t>(SSKN)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>Laborantov a asistentov v zdravotníctve</w:t>
            </w:r>
          </w:p>
          <w:p w:rsidR="006F68C2" w:rsidRPr="0086643B" w:rsidRDefault="006F68C2" w:rsidP="00A84BA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SSLaAZ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Endokrinologická </w:t>
            </w:r>
            <w:r w:rsidRPr="002D44A0">
              <w:rPr>
                <w:b/>
                <w:sz w:val="22"/>
              </w:rPr>
              <w:t>(SES)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Posudkového lekárstva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SSPoL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Farmaceutická </w:t>
            </w:r>
            <w:r w:rsidRPr="002D44A0">
              <w:rPr>
                <w:b/>
                <w:sz w:val="22"/>
              </w:rPr>
              <w:t>(SFS)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Akupunktúry </w:t>
            </w:r>
            <w:r w:rsidRPr="0086643B">
              <w:rPr>
                <w:b/>
                <w:sz w:val="22"/>
              </w:rPr>
              <w:t>(S.S.A.)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Farmakologická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SFaS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Klinickej farmakológie </w:t>
            </w:r>
            <w:r w:rsidRPr="0086643B">
              <w:rPr>
                <w:b/>
                <w:sz w:val="22"/>
              </w:rPr>
              <w:t>(SSKF)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Detskej chirurgie, traumatológie a endoskopickej chirurgie </w:t>
            </w:r>
            <w:r w:rsidRPr="002D44A0">
              <w:rPr>
                <w:b/>
                <w:sz w:val="22"/>
              </w:rPr>
              <w:t>(SSDCH</w:t>
            </w:r>
            <w:r>
              <w:rPr>
                <w:b/>
                <w:sz w:val="22"/>
              </w:rPr>
              <w:t>TE</w:t>
            </w:r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Zdravotníckeho práva </w:t>
            </w:r>
            <w:r w:rsidRPr="0086643B">
              <w:rPr>
                <w:b/>
                <w:sz w:val="22"/>
              </w:rPr>
              <w:t>(SSZP)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Fyziologická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SFyS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Radiačnej onkológie </w:t>
            </w:r>
            <w:r w:rsidRPr="0086643B">
              <w:rPr>
                <w:b/>
                <w:sz w:val="22"/>
              </w:rPr>
              <w:t>(SSRO)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Fyziológie a patológie dýchania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SSaFPD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Pre výskum porúch detského vývinu </w:t>
            </w:r>
            <w:r w:rsidRPr="0086643B">
              <w:rPr>
                <w:b/>
                <w:sz w:val="22"/>
              </w:rPr>
              <w:t>(SSVPDV)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Gastroenterologická </w:t>
            </w:r>
            <w:r w:rsidRPr="002D44A0">
              <w:rPr>
                <w:b/>
                <w:sz w:val="22"/>
              </w:rPr>
              <w:t>(SGS)</w:t>
            </w:r>
            <w:r w:rsidR="007C4D4B">
              <w:rPr>
                <w:b/>
                <w:sz w:val="22"/>
              </w:rPr>
              <w:t xml:space="preserve"> </w:t>
            </w:r>
            <w:r w:rsidR="007C4D4B" w:rsidRPr="007C4D4B">
              <w:rPr>
                <w:b/>
                <w:sz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Gerontologická a geriatrická </w:t>
            </w:r>
            <w:r w:rsidRPr="002D44A0">
              <w:rPr>
                <w:b/>
                <w:sz w:val="22"/>
              </w:rPr>
              <w:t>(SGGS)</w:t>
            </w:r>
            <w:r>
              <w:rPr>
                <w:sz w:val="22"/>
              </w:rPr>
              <w:t xml:space="preserve"> </w:t>
            </w:r>
            <w:r w:rsidRPr="002D44A0">
              <w:rPr>
                <w:sz w:val="16"/>
                <w:szCs w:val="16"/>
              </w:rPr>
              <w:t xml:space="preserve">– </w:t>
            </w:r>
            <w:r w:rsidRPr="00735268">
              <w:rPr>
                <w:b/>
                <w:sz w:val="16"/>
                <w:szCs w:val="16"/>
              </w:rPr>
              <w:t>kolektívny člen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Myoskeletálnej</w:t>
            </w:r>
            <w:proofErr w:type="spellEnd"/>
            <w:r>
              <w:rPr>
                <w:sz w:val="22"/>
              </w:rPr>
              <w:t xml:space="preserve"> medicíny </w:t>
            </w:r>
            <w:r w:rsidRPr="0086643B">
              <w:rPr>
                <w:b/>
                <w:sz w:val="22"/>
              </w:rPr>
              <w:t>(SSMM)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Gynekologicko-pôrodnícka </w:t>
            </w:r>
            <w:r w:rsidRPr="002D44A0">
              <w:rPr>
                <w:b/>
                <w:sz w:val="22"/>
              </w:rPr>
              <w:t>(SGPS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Pre štúdium a liečbu bolesti </w:t>
            </w:r>
            <w:r w:rsidRPr="0086643B">
              <w:rPr>
                <w:b/>
                <w:sz w:val="22"/>
              </w:rPr>
              <w:t>(SSŠLB)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Hematologická a transfuziologická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SHaTS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Angiologická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(S.A.S.)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Hepatologická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(SHS)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Parenterálnej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enterálnej</w:t>
            </w:r>
            <w:proofErr w:type="spellEnd"/>
            <w:r>
              <w:rPr>
                <w:sz w:val="22"/>
              </w:rPr>
              <w:t xml:space="preserve"> výživy </w:t>
            </w:r>
            <w:r w:rsidRPr="0086643B">
              <w:rPr>
                <w:b/>
                <w:sz w:val="22"/>
              </w:rPr>
              <w:t>(SSPEV)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Hygienikov </w:t>
            </w:r>
            <w:r w:rsidRPr="002D44A0">
              <w:rPr>
                <w:b/>
                <w:sz w:val="22"/>
              </w:rPr>
              <w:t>(SSH)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Spoločnosť pre ultrazvuk v medicíne </w:t>
            </w:r>
            <w:r w:rsidRPr="0086643B">
              <w:rPr>
                <w:b/>
                <w:sz w:val="22"/>
              </w:rPr>
              <w:t xml:space="preserve">(SSUM)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Chirurgická </w:t>
            </w:r>
            <w:r w:rsidRPr="002D44A0">
              <w:rPr>
                <w:b/>
                <w:sz w:val="22"/>
              </w:rPr>
              <w:t>(SCHS)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Hypertenziologická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(SHS 1)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Infektológov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(SSI</w:t>
            </w:r>
            <w:r w:rsidRPr="00922DF9">
              <w:rPr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Urgentnej medicíny a medicíny katastrof          </w:t>
            </w:r>
            <w:r w:rsidRPr="0086643B">
              <w:rPr>
                <w:b/>
                <w:sz w:val="22"/>
              </w:rPr>
              <w:t xml:space="preserve">(SS </w:t>
            </w:r>
            <w:proofErr w:type="spellStart"/>
            <w:r w:rsidRPr="0086643B">
              <w:rPr>
                <w:b/>
                <w:sz w:val="22"/>
              </w:rPr>
              <w:t>UMaMK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Internistická </w:t>
            </w:r>
            <w:r w:rsidRPr="002D44A0">
              <w:rPr>
                <w:b/>
                <w:sz w:val="22"/>
              </w:rPr>
              <w:t>(SIS)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Oro-maxilo-faciálnej</w:t>
            </w:r>
            <w:proofErr w:type="spellEnd"/>
            <w:r>
              <w:rPr>
                <w:sz w:val="22"/>
              </w:rPr>
              <w:t xml:space="preserve"> chirurgie </w:t>
            </w:r>
            <w:r w:rsidRPr="0086643B">
              <w:rPr>
                <w:b/>
                <w:sz w:val="22"/>
              </w:rPr>
              <w:t>(SSOMFCH)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Kardiologická </w:t>
            </w:r>
            <w:r w:rsidRPr="002D44A0">
              <w:rPr>
                <w:b/>
                <w:sz w:val="22"/>
              </w:rPr>
              <w:t>(SKS)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Chirurgie ruky </w:t>
            </w:r>
            <w:r w:rsidRPr="0086643B">
              <w:rPr>
                <w:b/>
                <w:sz w:val="22"/>
              </w:rPr>
              <w:t>(SSCHR)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Klinickej biochémie </w:t>
            </w:r>
            <w:r w:rsidRPr="002D44A0">
              <w:rPr>
                <w:b/>
                <w:sz w:val="22"/>
              </w:rPr>
              <w:t>(SSKB)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Lekárskej fyziky a biofyziky </w:t>
            </w:r>
            <w:r w:rsidRPr="002D44A0">
              <w:rPr>
                <w:b/>
                <w:sz w:val="22"/>
              </w:rPr>
              <w:t>(SSLFB)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Pre osteoporózu a metabolické ochorenia kostí </w:t>
            </w:r>
            <w:r w:rsidRPr="0086643B">
              <w:rPr>
                <w:b/>
                <w:sz w:val="22"/>
              </w:rPr>
              <w:t>(SOMOK)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Lekárskej genetiky </w:t>
            </w:r>
            <w:r w:rsidRPr="002D44A0">
              <w:rPr>
                <w:b/>
                <w:sz w:val="22"/>
              </w:rPr>
              <w:t>(SSLG)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Klinickej mikrobiológie </w:t>
            </w:r>
            <w:r w:rsidRPr="002D44A0">
              <w:rPr>
                <w:b/>
                <w:sz w:val="22"/>
              </w:rPr>
              <w:t>(SSKM)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Transplantologická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(STS)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Mykopatologická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(SMS)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Estetickej dermatológie a kozmetiky </w:t>
            </w:r>
            <w:r w:rsidRPr="0086643B">
              <w:rPr>
                <w:b/>
                <w:sz w:val="22"/>
              </w:rPr>
              <w:t>(SSEDK)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Nefrologická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(SNS)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Laseroterapeutická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SLtS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Neurochirurgická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SNchS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Cievnej chirurgie </w:t>
            </w:r>
            <w:r w:rsidRPr="0086643B">
              <w:rPr>
                <w:b/>
                <w:sz w:val="22"/>
              </w:rPr>
              <w:t>(SSCCH)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Neurologická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SNeS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Psychosomatickej a behaviorálnej medicíny </w:t>
            </w:r>
            <w:r w:rsidRPr="0086643B">
              <w:rPr>
                <w:b/>
                <w:sz w:val="22"/>
              </w:rPr>
              <w:t>(SSPBM)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Nukleárnej medicíny a radiačnej hygieny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SSNMaRH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>Primárnej pediatrickej starostlivosti (</w:t>
            </w:r>
            <w:r w:rsidRPr="0060518A">
              <w:rPr>
                <w:b/>
                <w:sz w:val="22"/>
              </w:rPr>
              <w:t>SSPPS</w:t>
            </w:r>
            <w:r>
              <w:rPr>
                <w:sz w:val="22"/>
              </w:rPr>
              <w:t>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Oftalmologická </w:t>
            </w:r>
            <w:r w:rsidRPr="002D44A0">
              <w:rPr>
                <w:b/>
                <w:sz w:val="22"/>
              </w:rPr>
              <w:t>(SOS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farmakoekonomiku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(SSFE)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Onkologická </w:t>
            </w:r>
            <w:r w:rsidRPr="002D44A0">
              <w:rPr>
                <w:b/>
                <w:sz w:val="22"/>
              </w:rPr>
              <w:t>(S.O.S.)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Neuropsychiatrická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SNpS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Chemoterapeutická </w:t>
            </w:r>
            <w:r w:rsidRPr="002D44A0">
              <w:rPr>
                <w:b/>
                <w:sz w:val="22"/>
              </w:rPr>
              <w:t>(S.CH.S.)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Všeobecného lekárstva </w:t>
            </w:r>
            <w:r w:rsidRPr="0086643B">
              <w:rPr>
                <w:b/>
                <w:sz w:val="22"/>
              </w:rPr>
              <w:t>(SSVL)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otolaryngológiu</w:t>
            </w:r>
            <w:proofErr w:type="spellEnd"/>
            <w:r>
              <w:rPr>
                <w:sz w:val="22"/>
              </w:rPr>
              <w:t xml:space="preserve"> a chirurgiu hlavy a krku </w:t>
            </w:r>
            <w:r w:rsidRPr="002D44A0">
              <w:rPr>
                <w:b/>
                <w:sz w:val="22"/>
              </w:rPr>
              <w:lastRenderedPageBreak/>
              <w:t>(SSO)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89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probiotiká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(SSPP)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Patológov </w:t>
            </w:r>
            <w:r w:rsidRPr="002D44A0">
              <w:rPr>
                <w:b/>
                <w:sz w:val="22"/>
              </w:rPr>
              <w:t>(SSP)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>Epidemiologická a </w:t>
            </w:r>
            <w:proofErr w:type="spellStart"/>
            <w:r>
              <w:rPr>
                <w:sz w:val="22"/>
              </w:rPr>
              <w:t>vakcinologická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(SEVS)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Patologickej a klinickej fyziológie </w:t>
            </w:r>
            <w:r w:rsidRPr="0086643B">
              <w:rPr>
                <w:b/>
                <w:sz w:val="22"/>
              </w:rPr>
              <w:t>(SSPKF)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Glaukómová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SGlS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Pediatrická </w:t>
            </w:r>
            <w:r w:rsidRPr="002D44A0">
              <w:rPr>
                <w:b/>
                <w:sz w:val="22"/>
              </w:rPr>
              <w:t>(SPS)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Robotickej chirurgie </w:t>
            </w:r>
            <w:r w:rsidRPr="002D44A0">
              <w:rPr>
                <w:b/>
                <w:sz w:val="22"/>
              </w:rPr>
              <w:t>(SSRCH)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Plastickej a estetickej chirurgie </w:t>
            </w:r>
            <w:r w:rsidRPr="002D44A0">
              <w:rPr>
                <w:b/>
                <w:sz w:val="22"/>
              </w:rPr>
              <w:t>(SSPECH)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bioregeneračnú</w:t>
            </w:r>
            <w:proofErr w:type="spellEnd"/>
            <w:r>
              <w:rPr>
                <w:sz w:val="22"/>
              </w:rPr>
              <w:t xml:space="preserve"> medicínu </w:t>
            </w:r>
            <w:r w:rsidRPr="002D44A0">
              <w:rPr>
                <w:b/>
                <w:sz w:val="22"/>
              </w:rPr>
              <w:t>(SSBM)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Pneumologická</w:t>
            </w:r>
            <w:proofErr w:type="spellEnd"/>
            <w:r>
              <w:rPr>
                <w:sz w:val="22"/>
              </w:rPr>
              <w:t xml:space="preserve"> a </w:t>
            </w:r>
            <w:proofErr w:type="spellStart"/>
            <w:r>
              <w:rPr>
                <w:sz w:val="22"/>
              </w:rPr>
              <w:t>ftizeologická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(SPFS)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Hemostázy</w:t>
            </w:r>
            <w:proofErr w:type="spellEnd"/>
            <w:r>
              <w:rPr>
                <w:sz w:val="22"/>
              </w:rPr>
              <w:t xml:space="preserve"> a trombózy </w:t>
            </w:r>
            <w:r w:rsidRPr="002D44A0">
              <w:rPr>
                <w:b/>
                <w:sz w:val="22"/>
              </w:rPr>
              <w:t>(SSHT)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Pracovného lekárstva </w:t>
            </w:r>
            <w:r w:rsidRPr="002D44A0">
              <w:rPr>
                <w:b/>
                <w:sz w:val="22"/>
              </w:rPr>
              <w:t>(SSPL)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Kardiovaskulárnej a intervenčnej rádiológie </w:t>
            </w:r>
            <w:r w:rsidRPr="002D44A0">
              <w:rPr>
                <w:b/>
                <w:sz w:val="22"/>
              </w:rPr>
              <w:t>(SKVIR)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Psychiatrická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SPsS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Spánkovej medicíny </w:t>
            </w:r>
            <w:r w:rsidRPr="002D44A0">
              <w:rPr>
                <w:b/>
                <w:sz w:val="22"/>
              </w:rPr>
              <w:t>(SSSM)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Rádiologická </w:t>
            </w:r>
            <w:r w:rsidRPr="002D44A0">
              <w:rPr>
                <w:b/>
                <w:sz w:val="22"/>
              </w:rPr>
              <w:t>(SRS)</w:t>
            </w:r>
            <w:r>
              <w:rPr>
                <w:b/>
                <w:sz w:val="22"/>
              </w:rPr>
              <w:t xml:space="preserve"> – </w:t>
            </w:r>
            <w:r w:rsidRPr="00E6439A">
              <w:rPr>
                <w:b/>
                <w:sz w:val="16"/>
                <w:szCs w:val="16"/>
              </w:rPr>
              <w:t>kolektívny člen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Pre liečenie rán </w:t>
            </w:r>
            <w:r w:rsidRPr="00D774A1">
              <w:rPr>
                <w:b/>
                <w:sz w:val="22"/>
              </w:rPr>
              <w:t>(SSPLR)</w:t>
            </w:r>
          </w:p>
        </w:tc>
      </w:tr>
      <w:tr w:rsidR="006F68C2" w:rsidTr="00A84BA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Fyziatrie</w:t>
            </w:r>
            <w:proofErr w:type="spellEnd"/>
            <w:r>
              <w:rPr>
                <w:sz w:val="22"/>
              </w:rPr>
              <w:t xml:space="preserve">, balneológie a liečebnej rehabilitácie </w:t>
            </w:r>
            <w:r w:rsidRPr="002D44A0">
              <w:rPr>
                <w:b/>
                <w:sz w:val="22"/>
              </w:rPr>
              <w:t>(SSFBLR)</w:t>
            </w:r>
          </w:p>
        </w:tc>
        <w:tc>
          <w:tcPr>
            <w:tcW w:w="567" w:type="dxa"/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</w:t>
            </w:r>
          </w:p>
        </w:tc>
        <w:tc>
          <w:tcPr>
            <w:tcW w:w="4536" w:type="dxa"/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Dentálnohygienická</w:t>
            </w:r>
            <w:proofErr w:type="spellEnd"/>
            <w:r>
              <w:rPr>
                <w:sz w:val="22"/>
              </w:rPr>
              <w:t xml:space="preserve"> </w:t>
            </w:r>
            <w:r w:rsidRPr="00BB027B">
              <w:rPr>
                <w:b/>
                <w:sz w:val="22"/>
              </w:rPr>
              <w:t>(SDHS)</w:t>
            </w:r>
            <w:r>
              <w:rPr>
                <w:sz w:val="22"/>
              </w:rPr>
              <w:t xml:space="preserve"> – </w:t>
            </w:r>
            <w:r w:rsidRPr="00BB027B">
              <w:rPr>
                <w:b/>
                <w:sz w:val="16"/>
                <w:szCs w:val="16"/>
              </w:rPr>
              <w:t>kolektívny člen</w:t>
            </w:r>
          </w:p>
        </w:tc>
      </w:tr>
      <w:tr w:rsidR="006F68C2" w:rsidTr="00A84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Reumatologická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SReS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>Leteckého lekárstva (</w:t>
            </w:r>
            <w:r w:rsidRPr="00F535F0">
              <w:rPr>
                <w:b/>
                <w:sz w:val="22"/>
              </w:rPr>
              <w:t>SSLL</w:t>
            </w:r>
            <w:r>
              <w:rPr>
                <w:sz w:val="22"/>
              </w:rPr>
              <w:t>)</w:t>
            </w:r>
          </w:p>
        </w:tc>
      </w:tr>
      <w:tr w:rsidR="006F68C2" w:rsidTr="00A84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Sexuologická </w:t>
            </w:r>
            <w:r w:rsidRPr="002D44A0">
              <w:rPr>
                <w:b/>
                <w:sz w:val="22"/>
              </w:rPr>
              <w:t>(SSS)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>Pre cievny prístup (</w:t>
            </w:r>
            <w:proofErr w:type="spellStart"/>
            <w:r w:rsidRPr="00D03093">
              <w:rPr>
                <w:b/>
                <w:sz w:val="22"/>
              </w:rPr>
              <w:t>SS</w:t>
            </w:r>
            <w:r>
              <w:rPr>
                <w:b/>
                <w:sz w:val="22"/>
              </w:rPr>
              <w:t>p</w:t>
            </w:r>
            <w:r w:rsidRPr="00D03093">
              <w:rPr>
                <w:b/>
                <w:sz w:val="22"/>
              </w:rPr>
              <w:t>CP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6F68C2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Sociálneho lekárstva </w:t>
            </w:r>
            <w:r w:rsidRPr="0086643B">
              <w:rPr>
                <w:b/>
                <w:sz w:val="22"/>
              </w:rPr>
              <w:t>(SSSL)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>Farmaceutických laborantov a technikov pre zdravotnícke pomôcky (</w:t>
            </w:r>
            <w:proofErr w:type="spellStart"/>
            <w:r w:rsidRPr="002D7AF6">
              <w:rPr>
                <w:b/>
                <w:sz w:val="22"/>
              </w:rPr>
              <w:t>SSFLaTZP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6F68C2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Stomatologická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SStS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>Paliatívnej medicíny (</w:t>
            </w:r>
            <w:r w:rsidRPr="00C9448B">
              <w:rPr>
                <w:b/>
                <w:sz w:val="22"/>
              </w:rPr>
              <w:t>SSPM</w:t>
            </w:r>
            <w:r>
              <w:rPr>
                <w:sz w:val="22"/>
              </w:rPr>
              <w:t xml:space="preserve">) – </w:t>
            </w:r>
            <w:r w:rsidRPr="001A4556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o</w:t>
            </w:r>
            <w:r w:rsidRPr="001A4556">
              <w:rPr>
                <w:b/>
                <w:sz w:val="16"/>
                <w:szCs w:val="16"/>
              </w:rPr>
              <w:t>lektívny člen</w:t>
            </w:r>
          </w:p>
        </w:tc>
      </w:tr>
      <w:tr w:rsidR="006F68C2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rPr>
                <w:sz w:val="22"/>
              </w:rPr>
            </w:pPr>
            <w:r>
              <w:rPr>
                <w:sz w:val="22"/>
              </w:rPr>
              <w:t xml:space="preserve">Súdnolekárska </w:t>
            </w:r>
            <w:r w:rsidRPr="0086643B">
              <w:rPr>
                <w:b/>
                <w:sz w:val="22"/>
              </w:rPr>
              <w:t>(SSLS)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Spondylochirurgická</w:t>
            </w:r>
            <w:proofErr w:type="spellEnd"/>
            <w:r>
              <w:rPr>
                <w:sz w:val="22"/>
              </w:rPr>
              <w:t xml:space="preserve"> (</w:t>
            </w:r>
            <w:r w:rsidRPr="0097043D">
              <w:rPr>
                <w:b/>
                <w:sz w:val="22"/>
              </w:rPr>
              <w:t>SSCHS</w:t>
            </w:r>
            <w:r>
              <w:rPr>
                <w:sz w:val="22"/>
              </w:rPr>
              <w:t>)</w:t>
            </w:r>
          </w:p>
        </w:tc>
      </w:tr>
      <w:tr w:rsidR="006F68C2" w:rsidTr="00A84BA2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Pr="00BA3E64" w:rsidRDefault="006F68C2" w:rsidP="00A84BA2">
            <w:pPr>
              <w:rPr>
                <w:b/>
                <w:sz w:val="22"/>
                <w:szCs w:val="22"/>
              </w:rPr>
            </w:pPr>
            <w:r w:rsidRPr="00BA3E64">
              <w:rPr>
                <w:sz w:val="22"/>
                <w:szCs w:val="22"/>
              </w:rPr>
              <w:t xml:space="preserve">Slovenská spoločnosť sestier a pôrodných asistentiek </w:t>
            </w:r>
            <w:r w:rsidRPr="00BA3E64">
              <w:rPr>
                <w:b/>
                <w:sz w:val="22"/>
                <w:szCs w:val="22"/>
              </w:rPr>
              <w:t>(</w:t>
            </w:r>
            <w:proofErr w:type="spellStart"/>
            <w:r w:rsidRPr="00BA3E64">
              <w:rPr>
                <w:b/>
                <w:sz w:val="22"/>
                <w:szCs w:val="22"/>
              </w:rPr>
              <w:t>SSSaPA</w:t>
            </w:r>
            <w:proofErr w:type="spellEnd"/>
            <w:r w:rsidRPr="00BA3E6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A84B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Parodontologická</w:t>
            </w:r>
            <w:proofErr w:type="spellEnd"/>
            <w:r>
              <w:rPr>
                <w:sz w:val="22"/>
              </w:rPr>
              <w:t xml:space="preserve"> (</w:t>
            </w:r>
            <w:r>
              <w:rPr>
                <w:b/>
                <w:sz w:val="22"/>
              </w:rPr>
              <w:t>SP</w:t>
            </w:r>
            <w:r w:rsidR="00210B47">
              <w:rPr>
                <w:b/>
                <w:sz w:val="22"/>
              </w:rPr>
              <w:t>ARE</w:t>
            </w:r>
            <w:r>
              <w:rPr>
                <w:sz w:val="22"/>
              </w:rPr>
              <w:t xml:space="preserve">) – </w:t>
            </w:r>
            <w:r>
              <w:rPr>
                <w:b/>
                <w:sz w:val="16"/>
              </w:rPr>
              <w:t>kolektívny člen</w:t>
            </w:r>
          </w:p>
          <w:p w:rsidR="006F68C2" w:rsidRDefault="006F68C2" w:rsidP="00A84BA2">
            <w:pPr>
              <w:rPr>
                <w:sz w:val="22"/>
              </w:rPr>
            </w:pPr>
          </w:p>
        </w:tc>
      </w:tr>
    </w:tbl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Pr="0032167F" w:rsidRDefault="006F68C2" w:rsidP="006F68C2">
      <w:pPr>
        <w:rPr>
          <w:lang w:eastAsia="cs-CZ"/>
        </w:rPr>
      </w:pPr>
    </w:p>
    <w:p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ZOZNAM</w:t>
      </w:r>
    </w:p>
    <w:p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SPOLKOV  LEKÁROV SLS</w:t>
      </w:r>
      <w:r>
        <w:rPr>
          <w:rFonts w:ascii="Times New Roman" w:hAnsi="Times New Roman"/>
        </w:rPr>
        <w:tab/>
        <w:t xml:space="preserve">            A</w:t>
      </w:r>
      <w:r>
        <w:rPr>
          <w:rFonts w:ascii="Times New Roman" w:hAnsi="Times New Roman"/>
        </w:rPr>
        <w:tab/>
        <w:t xml:space="preserve">     SPOLKOV  FARMACEUTOV SLS</w:t>
      </w:r>
    </w:p>
    <w:p w:rsidR="006F68C2" w:rsidRDefault="006F68C2" w:rsidP="006F68C2">
      <w:pPr>
        <w:jc w:val="center"/>
      </w:pPr>
    </w:p>
    <w:p w:rsidR="006F68C2" w:rsidRPr="0045063F" w:rsidRDefault="006F68C2" w:rsidP="006F68C2">
      <w:pPr>
        <w:rPr>
          <w:b/>
          <w:i/>
          <w:sz w:val="18"/>
          <w:szCs w:val="18"/>
        </w:rPr>
      </w:pPr>
      <w:r w:rsidRPr="0045063F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F7039D">
        <w:rPr>
          <w:b/>
          <w:i/>
          <w:sz w:val="18"/>
          <w:szCs w:val="18"/>
        </w:rPr>
        <w:t>30</w:t>
      </w:r>
      <w:r>
        <w:rPr>
          <w:b/>
          <w:i/>
          <w:sz w:val="18"/>
          <w:szCs w:val="18"/>
        </w:rPr>
        <w:t>.</w:t>
      </w:r>
      <w:r w:rsidR="00F7039D">
        <w:rPr>
          <w:b/>
          <w:i/>
          <w:sz w:val="18"/>
          <w:szCs w:val="18"/>
        </w:rPr>
        <w:t>05</w:t>
      </w:r>
      <w:r>
        <w:rPr>
          <w:b/>
          <w:i/>
          <w:sz w:val="18"/>
          <w:szCs w:val="18"/>
        </w:rPr>
        <w:t>.201</w:t>
      </w:r>
      <w:r w:rsidR="008217C8">
        <w:rPr>
          <w:b/>
          <w:i/>
          <w:sz w:val="18"/>
          <w:szCs w:val="18"/>
        </w:rPr>
        <w:t>8</w:t>
      </w: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4263"/>
      </w:tblGrid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Banská Bystrica </w:t>
            </w:r>
            <w:r w:rsidRPr="00CE6EAA">
              <w:rPr>
                <w:b/>
                <w:sz w:val="22"/>
              </w:rPr>
              <w:t>(SLBB)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Banská Bystrica </w:t>
            </w:r>
            <w:r w:rsidRPr="00CE6EAA">
              <w:rPr>
                <w:b/>
                <w:sz w:val="22"/>
              </w:rPr>
              <w:t>(SFBB)</w:t>
            </w: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Bardejov </w:t>
            </w:r>
            <w:r w:rsidRPr="00CE6EAA">
              <w:rPr>
                <w:b/>
                <w:sz w:val="22"/>
              </w:rPr>
              <w:t>(SLBJ)</w:t>
            </w:r>
            <w:r>
              <w:rPr>
                <w:b/>
                <w:sz w:val="22"/>
              </w:rPr>
              <w:t xml:space="preserve"> - </w:t>
            </w:r>
            <w:proofErr w:type="spellStart"/>
            <w:r w:rsidRPr="005A6BE0">
              <w:rPr>
                <w:b/>
                <w:i/>
                <w:sz w:val="18"/>
                <w:szCs w:val="18"/>
              </w:rPr>
              <w:t>kolek</w:t>
            </w:r>
            <w:proofErr w:type="spellEnd"/>
            <w:r w:rsidRPr="005A6BE0">
              <w:rPr>
                <w:b/>
                <w:i/>
                <w:sz w:val="18"/>
                <w:szCs w:val="18"/>
              </w:rPr>
              <w:t xml:space="preserve">. </w:t>
            </w:r>
            <w:r w:rsidR="00A90A8C">
              <w:rPr>
                <w:b/>
                <w:i/>
                <w:sz w:val="18"/>
                <w:szCs w:val="18"/>
              </w:rPr>
              <w:t>č</w:t>
            </w:r>
            <w:r w:rsidRPr="005A6BE0">
              <w:rPr>
                <w:b/>
                <w:i/>
                <w:sz w:val="18"/>
                <w:szCs w:val="18"/>
              </w:rPr>
              <w:t>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Košice </w:t>
            </w:r>
            <w:r w:rsidRPr="00CE6EAA">
              <w:rPr>
                <w:b/>
                <w:sz w:val="22"/>
              </w:rPr>
              <w:t>(SFKE)</w:t>
            </w: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Slovenských lekárov v Bratislave </w:t>
            </w:r>
            <w:r w:rsidRPr="00CE6EAA">
              <w:rPr>
                <w:b/>
                <w:sz w:val="22"/>
              </w:rPr>
              <w:t>(SSLBA)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Martin </w:t>
            </w:r>
            <w:r w:rsidRPr="00CE6EAA">
              <w:rPr>
                <w:b/>
                <w:sz w:val="22"/>
              </w:rPr>
              <w:t>(SFMT)</w:t>
            </w: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Dunajská Streda </w:t>
            </w:r>
            <w:r w:rsidRPr="00CE6EAA">
              <w:rPr>
                <w:b/>
                <w:sz w:val="22"/>
              </w:rPr>
              <w:t>(SLDS)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Michalovce </w:t>
            </w:r>
            <w:r w:rsidRPr="00CE6EAA">
              <w:rPr>
                <w:b/>
                <w:sz w:val="22"/>
              </w:rPr>
              <w:t>(SFMI)</w:t>
            </w: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Galanta </w:t>
            </w:r>
            <w:r w:rsidRPr="00CE6EAA">
              <w:rPr>
                <w:b/>
                <w:sz w:val="22"/>
              </w:rPr>
              <w:t>(SLGA)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Bratislavy a západného Slovenska </w:t>
            </w:r>
            <w:r w:rsidRPr="00CE6EAA">
              <w:rPr>
                <w:b/>
                <w:sz w:val="22"/>
              </w:rPr>
              <w:t>(</w:t>
            </w:r>
            <w:proofErr w:type="spellStart"/>
            <w:r w:rsidRPr="00CE6EAA">
              <w:rPr>
                <w:b/>
                <w:sz w:val="22"/>
              </w:rPr>
              <w:t>SFBA</w:t>
            </w:r>
            <w:r>
              <w:rPr>
                <w:b/>
                <w:sz w:val="22"/>
              </w:rPr>
              <w:t>aZS</w:t>
            </w:r>
            <w:proofErr w:type="spellEnd"/>
            <w:r w:rsidRPr="00CE6EAA">
              <w:rPr>
                <w:b/>
                <w:sz w:val="22"/>
              </w:rPr>
              <w:t>)</w:t>
            </w: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Humenné </w:t>
            </w:r>
            <w:r w:rsidRPr="00CE6EAA">
              <w:rPr>
                <w:b/>
                <w:sz w:val="22"/>
              </w:rPr>
              <w:t>(SLHE)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Komárno </w:t>
            </w:r>
            <w:r w:rsidRPr="00CE6EAA">
              <w:rPr>
                <w:b/>
                <w:sz w:val="22"/>
              </w:rPr>
              <w:t>(SLKO)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Košice </w:t>
            </w:r>
            <w:r w:rsidRPr="00CE6EAA">
              <w:rPr>
                <w:b/>
                <w:sz w:val="22"/>
              </w:rPr>
              <w:t>(SLKE)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Kysuce </w:t>
            </w:r>
            <w:r w:rsidRPr="00CE6EAA">
              <w:rPr>
                <w:b/>
                <w:sz w:val="22"/>
              </w:rPr>
              <w:t>(SLK)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Levice </w:t>
            </w:r>
            <w:r w:rsidRPr="00CE6EAA">
              <w:rPr>
                <w:b/>
                <w:sz w:val="22"/>
              </w:rPr>
              <w:t>(SLLV)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Spišská Nová Ves </w:t>
            </w:r>
            <w:r w:rsidRPr="00CE6EAA">
              <w:rPr>
                <w:b/>
                <w:sz w:val="22"/>
              </w:rPr>
              <w:t>(SLSN)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Liptov </w:t>
            </w:r>
            <w:r w:rsidRPr="00CE6EAA">
              <w:rPr>
                <w:b/>
                <w:sz w:val="22"/>
              </w:rPr>
              <w:t>(SLL)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Lučenec </w:t>
            </w:r>
            <w:r w:rsidRPr="00CE6EAA">
              <w:rPr>
                <w:b/>
                <w:sz w:val="22"/>
              </w:rPr>
              <w:t>(SLLC)</w:t>
            </w:r>
            <w:r>
              <w:rPr>
                <w:b/>
                <w:sz w:val="22"/>
              </w:rPr>
              <w:t xml:space="preserve"> - </w:t>
            </w:r>
            <w:proofErr w:type="spellStart"/>
            <w:r w:rsidRPr="005A6BE0">
              <w:rPr>
                <w:b/>
                <w:i/>
                <w:sz w:val="18"/>
                <w:szCs w:val="18"/>
              </w:rPr>
              <w:t>kolek</w:t>
            </w:r>
            <w:proofErr w:type="spellEnd"/>
            <w:r w:rsidRPr="005A6BE0">
              <w:rPr>
                <w:b/>
                <w:i/>
                <w:sz w:val="18"/>
                <w:szCs w:val="18"/>
              </w:rPr>
              <w:t xml:space="preserve">. </w:t>
            </w:r>
            <w:r w:rsidR="000B18E9">
              <w:rPr>
                <w:b/>
                <w:i/>
                <w:sz w:val="18"/>
                <w:szCs w:val="18"/>
              </w:rPr>
              <w:t>č</w:t>
            </w:r>
            <w:r w:rsidRPr="005A6BE0">
              <w:rPr>
                <w:b/>
                <w:i/>
                <w:sz w:val="18"/>
                <w:szCs w:val="18"/>
              </w:rPr>
              <w:t>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Martin </w:t>
            </w:r>
            <w:r w:rsidRPr="00CE6EAA">
              <w:rPr>
                <w:b/>
                <w:sz w:val="22"/>
              </w:rPr>
              <w:t>(SLMT)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Michalovce </w:t>
            </w:r>
            <w:r w:rsidRPr="00CE6EAA">
              <w:rPr>
                <w:b/>
                <w:sz w:val="22"/>
              </w:rPr>
              <w:t>(SLMI)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Zámky </w:t>
            </w:r>
            <w:r w:rsidRPr="00CE6EAA">
              <w:rPr>
                <w:b/>
                <w:sz w:val="22"/>
              </w:rPr>
              <w:t>(SLNZ)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Orava </w:t>
            </w:r>
            <w:r w:rsidRPr="00CE6EAA">
              <w:rPr>
                <w:b/>
                <w:sz w:val="22"/>
              </w:rPr>
              <w:t>(SLO)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Ponitrie </w:t>
            </w:r>
            <w:r w:rsidRPr="00CE6EAA">
              <w:rPr>
                <w:b/>
                <w:sz w:val="22"/>
              </w:rPr>
              <w:t>(SLP)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Spišských lekárov v Poprade </w:t>
            </w:r>
            <w:r w:rsidRPr="00CE6EAA">
              <w:rPr>
                <w:b/>
                <w:sz w:val="22"/>
              </w:rPr>
              <w:t>(SLPP)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Považská Bystrica </w:t>
            </w:r>
            <w:r w:rsidRPr="00CE6EAA">
              <w:rPr>
                <w:b/>
                <w:sz w:val="22"/>
              </w:rPr>
              <w:t>(SLPB)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Prešov </w:t>
            </w:r>
            <w:r w:rsidRPr="00CE6EAA">
              <w:rPr>
                <w:b/>
                <w:sz w:val="22"/>
              </w:rPr>
              <w:t>(SLPO)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Prievidza </w:t>
            </w:r>
            <w:r w:rsidRPr="00CE6EAA">
              <w:rPr>
                <w:b/>
                <w:sz w:val="22"/>
              </w:rPr>
              <w:t>(SLPD)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Rimavská Sobota </w:t>
            </w:r>
            <w:r w:rsidRPr="00CE6EAA">
              <w:rPr>
                <w:b/>
                <w:sz w:val="22"/>
              </w:rPr>
              <w:t>(SLRS)</w:t>
            </w:r>
            <w:r>
              <w:rPr>
                <w:b/>
                <w:sz w:val="22"/>
              </w:rPr>
              <w:t xml:space="preserve"> - </w:t>
            </w:r>
            <w:proofErr w:type="spellStart"/>
            <w:r w:rsidRPr="005A6BE0">
              <w:rPr>
                <w:b/>
                <w:i/>
                <w:sz w:val="18"/>
                <w:szCs w:val="18"/>
              </w:rPr>
              <w:t>kolek</w:t>
            </w:r>
            <w:proofErr w:type="spellEnd"/>
            <w:r w:rsidRPr="005A6BE0">
              <w:rPr>
                <w:b/>
                <w:i/>
                <w:sz w:val="18"/>
                <w:szCs w:val="18"/>
              </w:rPr>
              <w:t>. člen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Gemerských lekárov Rožňava </w:t>
            </w:r>
            <w:r w:rsidRPr="00CE6EAA">
              <w:rPr>
                <w:b/>
                <w:sz w:val="22"/>
              </w:rPr>
              <w:t>(SGLR)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Stará Ľubovňa </w:t>
            </w:r>
            <w:r w:rsidRPr="00CE6EAA">
              <w:rPr>
                <w:b/>
                <w:sz w:val="22"/>
              </w:rPr>
              <w:t>(SLSL)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Svidník </w:t>
            </w:r>
            <w:r w:rsidRPr="00CE6EAA">
              <w:rPr>
                <w:b/>
                <w:sz w:val="22"/>
              </w:rPr>
              <w:t>(SLSK)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Topoľčany </w:t>
            </w:r>
            <w:r w:rsidRPr="00CE6EAA">
              <w:rPr>
                <w:b/>
                <w:sz w:val="22"/>
              </w:rPr>
              <w:t>(SLTO)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Trebišov </w:t>
            </w:r>
            <w:r w:rsidRPr="00CE6EAA">
              <w:rPr>
                <w:b/>
                <w:sz w:val="22"/>
              </w:rPr>
              <w:t>(SLTV)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Trenčín </w:t>
            </w:r>
            <w:r w:rsidRPr="00CE6EAA">
              <w:rPr>
                <w:b/>
                <w:sz w:val="22"/>
              </w:rPr>
              <w:t>(SLTN)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Trnava </w:t>
            </w:r>
            <w:r w:rsidRPr="00CE6EAA">
              <w:rPr>
                <w:b/>
                <w:sz w:val="22"/>
              </w:rPr>
              <w:t>(SLTT)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Veľký Krtíš </w:t>
            </w:r>
            <w:r w:rsidRPr="00CE6EAA">
              <w:rPr>
                <w:b/>
                <w:sz w:val="22"/>
              </w:rPr>
              <w:t>(SLVK)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Vranov nad Topľou </w:t>
            </w:r>
            <w:r w:rsidRPr="00CE6EAA">
              <w:rPr>
                <w:b/>
                <w:sz w:val="22"/>
              </w:rPr>
              <w:t>(SLVT)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Záhorie </w:t>
            </w:r>
            <w:r w:rsidRPr="00CE6EAA">
              <w:rPr>
                <w:b/>
                <w:sz w:val="22"/>
              </w:rPr>
              <w:t>(SLZ)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Zvolen </w:t>
            </w:r>
            <w:r w:rsidRPr="00CE6EAA">
              <w:rPr>
                <w:b/>
                <w:sz w:val="22"/>
              </w:rPr>
              <w:t>(SLZV)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Žiar nad Hronom </w:t>
            </w:r>
            <w:r w:rsidRPr="00CE6EAA">
              <w:rPr>
                <w:b/>
                <w:sz w:val="22"/>
              </w:rPr>
              <w:t>(SLZH)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Žilina </w:t>
            </w:r>
            <w:r w:rsidRPr="00CE6EAA">
              <w:rPr>
                <w:b/>
                <w:sz w:val="22"/>
              </w:rPr>
              <w:t>(SLZA)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Piešťany </w:t>
            </w:r>
            <w:r w:rsidRPr="00CE6EAA">
              <w:rPr>
                <w:b/>
                <w:sz w:val="22"/>
              </w:rPr>
              <w:t>(SLPN)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Mesto nad Váhom </w:t>
            </w:r>
            <w:r w:rsidRPr="00CE6EAA">
              <w:rPr>
                <w:b/>
                <w:sz w:val="22"/>
              </w:rPr>
              <w:t>(SLNM)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Šaľa </w:t>
            </w:r>
            <w:r w:rsidRPr="00CE6EAA">
              <w:rPr>
                <w:b/>
                <w:sz w:val="22"/>
              </w:rPr>
              <w:t>(SLSA)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Spolok lekárov MUDr. V. Alexandra Kežmarok </w:t>
            </w:r>
            <w:r w:rsidRPr="00CE6EAA">
              <w:rPr>
                <w:b/>
                <w:sz w:val="22"/>
              </w:rPr>
              <w:t>(SLVAK)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Medzibodrožie</w:t>
            </w:r>
            <w:proofErr w:type="spellEnd"/>
            <w:r>
              <w:rPr>
                <w:sz w:val="22"/>
              </w:rPr>
              <w:t xml:space="preserve"> </w:t>
            </w:r>
            <w:r w:rsidRPr="00CE6EAA">
              <w:rPr>
                <w:b/>
                <w:sz w:val="22"/>
              </w:rPr>
              <w:t>(SLM)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Ružomberok </w:t>
            </w:r>
            <w:r w:rsidRPr="00CE6EAA">
              <w:rPr>
                <w:b/>
                <w:sz w:val="22"/>
              </w:rPr>
              <w:t>(SLRK)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  <w:tr w:rsidR="006F68C2" w:rsidTr="00A84B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Horný Gemer </w:t>
            </w:r>
            <w:r w:rsidRPr="00CE6EAA">
              <w:rPr>
                <w:b/>
                <w:sz w:val="22"/>
              </w:rPr>
              <w:t>(SLHG)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A84BA2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A84BA2">
            <w:pPr>
              <w:snapToGrid w:val="0"/>
              <w:rPr>
                <w:sz w:val="22"/>
              </w:rPr>
            </w:pPr>
          </w:p>
        </w:tc>
      </w:tr>
    </w:tbl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  <w:r w:rsidRPr="00D3565B">
        <w:rPr>
          <w:sz w:val="24"/>
          <w:szCs w:val="24"/>
        </w:rPr>
        <w:t xml:space="preserve">ZOZNAM  SEKCIÍ </w:t>
      </w:r>
      <w:r>
        <w:rPr>
          <w:sz w:val="24"/>
          <w:szCs w:val="24"/>
        </w:rPr>
        <w:t>O</w:t>
      </w:r>
      <w:r w:rsidRPr="00D3565B">
        <w:rPr>
          <w:sz w:val="24"/>
          <w:szCs w:val="24"/>
        </w:rPr>
        <w:t>DBORNÝCH SPOLOČNOSTÍ</w:t>
      </w:r>
      <w:r>
        <w:rPr>
          <w:sz w:val="24"/>
          <w:szCs w:val="24"/>
        </w:rPr>
        <w:t xml:space="preserve"> SLS</w:t>
      </w:r>
    </w:p>
    <w:p w:rsidR="006F68C2" w:rsidRPr="0045063F" w:rsidRDefault="006F68C2" w:rsidP="006F68C2">
      <w:pPr>
        <w:rPr>
          <w:b/>
          <w:i/>
          <w:sz w:val="18"/>
          <w:szCs w:val="18"/>
        </w:rPr>
      </w:pPr>
      <w:r w:rsidRPr="0045063F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8217C8">
        <w:rPr>
          <w:b/>
          <w:i/>
          <w:sz w:val="18"/>
          <w:szCs w:val="18"/>
        </w:rPr>
        <w:t>30.05</w:t>
      </w:r>
      <w:r>
        <w:rPr>
          <w:b/>
          <w:i/>
          <w:sz w:val="18"/>
          <w:szCs w:val="18"/>
        </w:rPr>
        <w:t>.201</w:t>
      </w:r>
      <w:r w:rsidR="008217C8">
        <w:rPr>
          <w:b/>
          <w:i/>
          <w:sz w:val="18"/>
          <w:szCs w:val="18"/>
        </w:rPr>
        <w:t>8</w:t>
      </w:r>
    </w:p>
    <w:p w:rsidR="006F68C2" w:rsidRPr="00D3565B" w:rsidRDefault="006F68C2" w:rsidP="006F68C2">
      <w:pPr>
        <w:pStyle w:val="Nzov"/>
        <w:jc w:val="left"/>
        <w:rPr>
          <w:sz w:val="24"/>
          <w:szCs w:val="24"/>
        </w:rPr>
      </w:pPr>
    </w:p>
    <w:p w:rsidR="006F68C2" w:rsidRPr="00236583" w:rsidRDefault="006F68C2" w:rsidP="006F68C2">
      <w:pPr>
        <w:pStyle w:val="Nzov"/>
        <w:rPr>
          <w:sz w:val="10"/>
          <w:szCs w:val="10"/>
        </w:rPr>
      </w:pPr>
    </w:p>
    <w:p w:rsidR="006F68C2" w:rsidRPr="0098487D" w:rsidRDefault="006F68C2" w:rsidP="006F68C2">
      <w:pPr>
        <w:pStyle w:val="Podtitul"/>
        <w:pBdr>
          <w:bottom w:val="single" w:sz="6" w:space="1" w:color="auto"/>
        </w:pBdr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Odborná spoločnosť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>Kód spol.</w:t>
      </w:r>
      <w:r w:rsidRPr="0098487D">
        <w:rPr>
          <w:rFonts w:ascii="Times New Roman" w:hAnsi="Times New Roman"/>
          <w:u w:val="none"/>
        </w:rPr>
        <w:tab/>
        <w:t xml:space="preserve">Sekcia                           </w:t>
      </w:r>
      <w:r w:rsidRPr="0098487D"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>Kód sekcie</w:t>
      </w:r>
    </w:p>
    <w:p w:rsidR="006F68C2" w:rsidRPr="0098487D" w:rsidRDefault="006F68C2" w:rsidP="006F68C2">
      <w:pPr>
        <w:rPr>
          <w:sz w:val="20"/>
        </w:rPr>
      </w:pPr>
      <w:proofErr w:type="spellStart"/>
      <w:r w:rsidRPr="0098487D">
        <w:rPr>
          <w:sz w:val="20"/>
        </w:rPr>
        <w:t>Anesteziológie</w:t>
      </w:r>
      <w:proofErr w:type="spellEnd"/>
      <w:r w:rsidRPr="0098487D">
        <w:rPr>
          <w:sz w:val="20"/>
        </w:rPr>
        <w:t xml:space="preserve"> </w:t>
      </w:r>
      <w:r w:rsidRPr="0098487D">
        <w:rPr>
          <w:sz w:val="20"/>
        </w:rPr>
        <w:tab/>
        <w:t xml:space="preserve">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03 </w:t>
      </w:r>
      <w:r w:rsidRPr="0098487D">
        <w:rPr>
          <w:sz w:val="20"/>
        </w:rPr>
        <w:tab/>
      </w:r>
      <w:r w:rsidRPr="0098487D">
        <w:rPr>
          <w:sz w:val="20"/>
        </w:rPr>
        <w:tab/>
        <w:t>Neodkladnej a prednemocničnej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a intenzívnej medicíny                           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medicíny</w:t>
      </w:r>
      <w:proofErr w:type="spellEnd"/>
      <w:r w:rsidRPr="0098487D">
        <w:rPr>
          <w:sz w:val="20"/>
        </w:rPr>
        <w:t xml:space="preserve">   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                     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 </w:t>
      </w:r>
      <w:r>
        <w:rPr>
          <w:sz w:val="20"/>
        </w:rPr>
        <w:t xml:space="preserve"> </w:t>
      </w:r>
      <w:r w:rsidRPr="0098487D">
        <w:rPr>
          <w:sz w:val="20"/>
        </w:rPr>
        <w:t>0377</w:t>
      </w:r>
    </w:p>
    <w:p w:rsidR="006F68C2" w:rsidRPr="0098487D" w:rsidRDefault="006F68C2" w:rsidP="006F68C2">
      <w:pPr>
        <w:pStyle w:val="Nadpis1"/>
        <w:rPr>
          <w:rFonts w:ascii="Times New Roman" w:hAnsi="Times New Roman"/>
          <w:b w:val="0"/>
          <w:sz w:val="20"/>
        </w:rPr>
      </w:pP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  <w:t>Intenzívnej medicíny</w:t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  <w:t>0378</w:t>
      </w:r>
    </w:p>
    <w:p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Pediatrickej anestéziológie</w:t>
      </w:r>
      <w:r w:rsidRPr="0098487D">
        <w:rPr>
          <w:sz w:val="20"/>
        </w:rPr>
        <w:tab/>
      </w:r>
      <w:r w:rsidRPr="0098487D">
        <w:rPr>
          <w:sz w:val="20"/>
        </w:rPr>
        <w:tab/>
        <w:t>0379</w:t>
      </w:r>
    </w:p>
    <w:p w:rsidR="006F68C2" w:rsidRPr="0098487D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Regionálnej anestézie (SKARA)</w:t>
      </w:r>
      <w:r>
        <w:rPr>
          <w:sz w:val="20"/>
        </w:rPr>
        <w:tab/>
      </w:r>
      <w:r>
        <w:rPr>
          <w:sz w:val="20"/>
        </w:rPr>
        <w:tab/>
        <w:t>0340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Biomedicínskeho inžinierstva</w:t>
      </w:r>
      <w:r w:rsidRPr="0098487D">
        <w:rPr>
          <w:sz w:val="20"/>
        </w:rPr>
        <w:tab/>
        <w:t>04</w:t>
      </w:r>
      <w:r w:rsidRPr="0098487D">
        <w:rPr>
          <w:sz w:val="20"/>
        </w:rPr>
        <w:tab/>
      </w:r>
      <w:r w:rsidRPr="0098487D">
        <w:rPr>
          <w:sz w:val="20"/>
        </w:rPr>
        <w:tab/>
        <w:t>Medicínskej informatiky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          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</w:t>
      </w:r>
      <w:r>
        <w:rPr>
          <w:sz w:val="20"/>
        </w:rPr>
        <w:t xml:space="preserve"> </w:t>
      </w:r>
      <w:r w:rsidRPr="0098487D">
        <w:rPr>
          <w:sz w:val="20"/>
        </w:rPr>
        <w:t>0401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a medicínskej informatiky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Dermatovenerologická</w:t>
      </w:r>
      <w:r w:rsidRPr="0098487D">
        <w:rPr>
          <w:sz w:val="20"/>
        </w:rPr>
        <w:tab/>
      </w:r>
      <w:r w:rsidRPr="0098487D">
        <w:rPr>
          <w:sz w:val="20"/>
        </w:rPr>
        <w:tab/>
        <w:t>05</w:t>
      </w:r>
      <w:r w:rsidRPr="0098487D">
        <w:rPr>
          <w:sz w:val="20"/>
        </w:rPr>
        <w:tab/>
      </w:r>
      <w:r w:rsidRPr="0098487D">
        <w:rPr>
          <w:sz w:val="20"/>
        </w:rPr>
        <w:tab/>
        <w:t>Flebológie a hojenia rán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0501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Fotobiologická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0502</w:t>
      </w:r>
    </w:p>
    <w:p w:rsidR="006F68C2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Diabetologická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sz w:val="20"/>
        </w:rPr>
        <w:tab/>
      </w:r>
      <w:r w:rsidRPr="0098487D">
        <w:rPr>
          <w:sz w:val="20"/>
        </w:rPr>
        <w:t>06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Praktických </w:t>
      </w:r>
      <w:proofErr w:type="spellStart"/>
      <w:r w:rsidRPr="0098487D">
        <w:rPr>
          <w:sz w:val="20"/>
        </w:rPr>
        <w:t>diabetológov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0697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Obezitologická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0698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Porúch </w:t>
      </w:r>
      <w:proofErr w:type="spellStart"/>
      <w:r w:rsidRPr="0098487D">
        <w:rPr>
          <w:sz w:val="20"/>
        </w:rPr>
        <w:t>lipidového</w:t>
      </w:r>
      <w:proofErr w:type="spellEnd"/>
      <w:r w:rsidRPr="0098487D">
        <w:rPr>
          <w:sz w:val="20"/>
        </w:rPr>
        <w:t xml:space="preserve"> metabolizmu</w:t>
      </w:r>
      <w:r w:rsidRPr="0098487D">
        <w:rPr>
          <w:sz w:val="20"/>
        </w:rPr>
        <w:tab/>
      </w:r>
      <w:r w:rsidRPr="0098487D">
        <w:rPr>
          <w:sz w:val="20"/>
        </w:rPr>
        <w:tab/>
        <w:t>0699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Farmaceutická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</w:t>
      </w:r>
      <w:r w:rsidRPr="0098487D">
        <w:rPr>
          <w:sz w:val="20"/>
        </w:rPr>
        <w:tab/>
      </w:r>
      <w:r w:rsidRPr="0098487D">
        <w:rPr>
          <w:sz w:val="20"/>
        </w:rPr>
        <w:tab/>
        <w:t>Farmaceutickej analýzy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Farmaceutickej chémie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Lekárnická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Technologická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Dejiny farmácie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1064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Klinickej farmácie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1070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Homeopatických liekov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1079</w:t>
      </w:r>
    </w:p>
    <w:p w:rsidR="006F68C2" w:rsidRPr="0098487D" w:rsidRDefault="006F68C2" w:rsidP="006F68C2">
      <w:pPr>
        <w:pBdr>
          <w:bottom w:val="single" w:sz="4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Prírodných liečiv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1089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Gastroenterologická</w:t>
      </w:r>
      <w:r w:rsidRPr="0098487D">
        <w:rPr>
          <w:sz w:val="20"/>
        </w:rPr>
        <w:tab/>
      </w:r>
      <w:r w:rsidRPr="0098487D">
        <w:rPr>
          <w:sz w:val="20"/>
        </w:rPr>
        <w:tab/>
        <w:t>15</w:t>
      </w:r>
      <w:r w:rsidRPr="0098487D">
        <w:rPr>
          <w:sz w:val="20"/>
        </w:rPr>
        <w:tab/>
      </w:r>
      <w:r w:rsidRPr="0098487D">
        <w:rPr>
          <w:sz w:val="20"/>
        </w:rPr>
        <w:tab/>
        <w:t>Endoskopická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1508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Onkologická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1580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Detskej </w:t>
      </w:r>
      <w:proofErr w:type="spellStart"/>
      <w:r w:rsidRPr="0098487D">
        <w:rPr>
          <w:sz w:val="20"/>
        </w:rPr>
        <w:t>gastroenterológie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1583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Gynekologicko-pôrodnícka</w:t>
      </w:r>
      <w:r w:rsidRPr="0098487D">
        <w:rPr>
          <w:sz w:val="20"/>
        </w:rPr>
        <w:tab/>
        <w:t>17</w:t>
      </w:r>
      <w:r>
        <w:rPr>
          <w:sz w:val="20"/>
        </w:rPr>
        <w:t xml:space="preserve"> </w:t>
      </w:r>
      <w:r>
        <w:rPr>
          <w:b/>
          <w:i/>
          <w:sz w:val="16"/>
          <w:szCs w:val="16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Perinatálnej</w:t>
      </w:r>
      <w:proofErr w:type="spellEnd"/>
      <w:r w:rsidRPr="0098487D">
        <w:rPr>
          <w:sz w:val="20"/>
        </w:rPr>
        <w:t xml:space="preserve">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1709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 xml:space="preserve">        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Gynekológie</w:t>
      </w:r>
      <w:r w:rsidRPr="0098487D">
        <w:rPr>
          <w:sz w:val="20"/>
        </w:rPr>
        <w:t xml:space="preserve"> detí a dospievajúcich</w:t>
      </w:r>
      <w:r w:rsidRPr="0098487D">
        <w:rPr>
          <w:sz w:val="20"/>
        </w:rPr>
        <w:tab/>
      </w:r>
      <w:r w:rsidRPr="0098487D">
        <w:rPr>
          <w:sz w:val="20"/>
        </w:rPr>
        <w:tab/>
        <w:t>1772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Ultrazvukovej diagnostiky</w:t>
      </w:r>
      <w:r w:rsidRPr="0098487D">
        <w:rPr>
          <w:sz w:val="20"/>
        </w:rPr>
        <w:tab/>
      </w:r>
      <w:r w:rsidRPr="0098487D">
        <w:rPr>
          <w:sz w:val="20"/>
        </w:rPr>
        <w:tab/>
        <w:t>1773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proofErr w:type="spellStart"/>
      <w:r w:rsidRPr="0098487D">
        <w:rPr>
          <w:sz w:val="20"/>
        </w:rPr>
        <w:t>Infekč</w:t>
      </w:r>
      <w:proofErr w:type="spellEnd"/>
      <w:r w:rsidRPr="0098487D">
        <w:rPr>
          <w:sz w:val="20"/>
        </w:rPr>
        <w:t>. choroby v </w:t>
      </w:r>
      <w:proofErr w:type="spellStart"/>
      <w:r w:rsidRPr="0098487D">
        <w:rPr>
          <w:sz w:val="20"/>
        </w:rPr>
        <w:t>gyn</w:t>
      </w:r>
      <w:proofErr w:type="spellEnd"/>
      <w:r w:rsidRPr="0098487D">
        <w:rPr>
          <w:sz w:val="20"/>
        </w:rPr>
        <w:t>./</w:t>
      </w:r>
      <w:proofErr w:type="spellStart"/>
      <w:r w:rsidRPr="0098487D">
        <w:rPr>
          <w:sz w:val="20"/>
        </w:rPr>
        <w:t>pôr</w:t>
      </w:r>
      <w:proofErr w:type="spellEnd"/>
      <w:r w:rsidRPr="0098487D">
        <w:rPr>
          <w:sz w:val="20"/>
        </w:rPr>
        <w:t>.</w:t>
      </w:r>
      <w:r w:rsidRPr="0098487D">
        <w:rPr>
          <w:sz w:val="20"/>
        </w:rPr>
        <w:tab/>
      </w:r>
      <w:r w:rsidRPr="0098487D">
        <w:rPr>
          <w:sz w:val="20"/>
        </w:rPr>
        <w:tab/>
        <w:t>1774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 xml:space="preserve">Gynekologickej </w:t>
      </w:r>
      <w:r w:rsidRPr="0098487D">
        <w:rPr>
          <w:sz w:val="20"/>
        </w:rPr>
        <w:t xml:space="preserve"> endoskopie</w:t>
      </w:r>
      <w:r w:rsidRPr="0098487D">
        <w:rPr>
          <w:sz w:val="20"/>
        </w:rPr>
        <w:tab/>
      </w:r>
      <w:r w:rsidRPr="0098487D">
        <w:rPr>
          <w:sz w:val="20"/>
        </w:rPr>
        <w:tab/>
        <w:t>1775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Cervikálnej</w:t>
      </w:r>
      <w:proofErr w:type="spellEnd"/>
      <w:r w:rsidRPr="0098487D">
        <w:rPr>
          <w:sz w:val="20"/>
        </w:rPr>
        <w:t xml:space="preserve"> </w:t>
      </w:r>
      <w:proofErr w:type="spellStart"/>
      <w:r w:rsidRPr="0098487D">
        <w:rPr>
          <w:sz w:val="20"/>
        </w:rPr>
        <w:t>patol</w:t>
      </w:r>
      <w:proofErr w:type="spellEnd"/>
      <w:r w:rsidRPr="0098487D">
        <w:rPr>
          <w:sz w:val="20"/>
        </w:rPr>
        <w:t xml:space="preserve">. a </w:t>
      </w:r>
      <w:proofErr w:type="spellStart"/>
      <w:r w:rsidRPr="0098487D">
        <w:rPr>
          <w:sz w:val="20"/>
        </w:rPr>
        <w:t>kolposkopie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1788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Asistovanej reprodukcie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1789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Gyn</w:t>
      </w:r>
      <w:r>
        <w:rPr>
          <w:sz w:val="20"/>
        </w:rPr>
        <w:t>ekolog</w:t>
      </w:r>
      <w:proofErr w:type="spellEnd"/>
      <w:r>
        <w:rPr>
          <w:sz w:val="20"/>
        </w:rPr>
        <w:t>.</w:t>
      </w:r>
      <w:r w:rsidRPr="0098487D">
        <w:rPr>
          <w:sz w:val="20"/>
        </w:rPr>
        <w:t xml:space="preserve"> endokrinológie a klimaktéria</w:t>
      </w:r>
      <w:r>
        <w:rPr>
          <w:sz w:val="20"/>
        </w:rPr>
        <w:tab/>
      </w:r>
      <w:r w:rsidRPr="0098487D">
        <w:rPr>
          <w:sz w:val="20"/>
        </w:rPr>
        <w:t>1790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Urogynekológie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Gynekologickej onkológie</w:t>
      </w:r>
      <w:r w:rsidRPr="0098487D">
        <w:rPr>
          <w:sz w:val="20"/>
        </w:rPr>
        <w:tab/>
      </w:r>
      <w:r w:rsidRPr="0098487D">
        <w:rPr>
          <w:sz w:val="20"/>
        </w:rPr>
        <w:tab/>
        <w:t>1792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Senologická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Pre diagnostiku a liečbu </w:t>
      </w:r>
      <w:proofErr w:type="spellStart"/>
      <w:r w:rsidRPr="0098487D">
        <w:rPr>
          <w:sz w:val="20"/>
        </w:rPr>
        <w:t>endometriózy</w:t>
      </w:r>
      <w:proofErr w:type="spellEnd"/>
      <w:r w:rsidRPr="0098487D">
        <w:rPr>
          <w:sz w:val="20"/>
        </w:rPr>
        <w:tab/>
        <w:t>1794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Mladých gynekológov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1795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Antikoncepcie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1796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Hematológie a transfuziológie</w:t>
      </w:r>
      <w:r w:rsidRPr="0098487D">
        <w:rPr>
          <w:sz w:val="20"/>
        </w:rPr>
        <w:tab/>
        <w:t>18</w:t>
      </w:r>
      <w:r w:rsidRPr="0098487D">
        <w:rPr>
          <w:sz w:val="20"/>
        </w:rPr>
        <w:tab/>
      </w:r>
      <w:r w:rsidRPr="0098487D">
        <w:rPr>
          <w:sz w:val="20"/>
        </w:rPr>
        <w:tab/>
        <w:t>Transfúzna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1810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>Hygienikov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20</w:t>
      </w:r>
      <w:r w:rsidRPr="0098487D">
        <w:rPr>
          <w:sz w:val="20"/>
        </w:rPr>
        <w:tab/>
      </w:r>
      <w:r w:rsidRPr="0098487D">
        <w:rPr>
          <w:sz w:val="20"/>
        </w:rPr>
        <w:tab/>
        <w:t>Hygienikov výživy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2011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Chirurgická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</w:t>
      </w:r>
      <w:r w:rsidRPr="0098487D">
        <w:rPr>
          <w:sz w:val="20"/>
        </w:rPr>
        <w:tab/>
      </w:r>
      <w:r w:rsidRPr="0098487D">
        <w:rPr>
          <w:sz w:val="20"/>
        </w:rPr>
        <w:tab/>
        <w:t>Kardiovaskulárna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2113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Koloproktologická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2184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Endoskopickej chirurgie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2193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>Hrudníkovej chirurgie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2195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Mladých chirurgov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2196</w:t>
      </w:r>
    </w:p>
    <w:p w:rsidR="006F68C2" w:rsidRDefault="006F68C2" w:rsidP="006F68C2">
      <w:pPr>
        <w:pBdr>
          <w:top w:val="single" w:sz="6" w:space="1" w:color="auto"/>
          <w:between w:val="single" w:sz="4" w:space="1" w:color="auto"/>
        </w:pBdr>
        <w:rPr>
          <w:sz w:val="20"/>
        </w:rPr>
      </w:pPr>
      <w:proofErr w:type="spellStart"/>
      <w:r w:rsidRPr="0098487D">
        <w:rPr>
          <w:sz w:val="20"/>
        </w:rPr>
        <w:t>Infektologická</w:t>
      </w:r>
      <w:proofErr w:type="spellEnd"/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b/>
          <w:i/>
          <w:sz w:val="16"/>
          <w:szCs w:val="16"/>
        </w:rPr>
        <w:tab/>
      </w:r>
      <w:r w:rsidRPr="0098487D">
        <w:rPr>
          <w:sz w:val="20"/>
        </w:rPr>
        <w:t>22</w:t>
      </w:r>
      <w:r w:rsidRPr="0098487D">
        <w:rPr>
          <w:sz w:val="20"/>
        </w:rPr>
        <w:tab/>
      </w:r>
      <w:r w:rsidRPr="0098487D">
        <w:rPr>
          <w:sz w:val="20"/>
        </w:rPr>
        <w:tab/>
        <w:t>Pre choroby v trópoch a subtrópoch</w:t>
      </w:r>
      <w:r w:rsidRPr="0098487D">
        <w:rPr>
          <w:sz w:val="20"/>
        </w:rPr>
        <w:tab/>
        <w:t>2261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>Internistická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23</w:t>
      </w:r>
      <w:r>
        <w:rPr>
          <w:sz w:val="20"/>
        </w:rPr>
        <w:tab/>
      </w:r>
      <w:r>
        <w:rPr>
          <w:sz w:val="20"/>
        </w:rPr>
        <w:tab/>
        <w:t>Ambulantných internistov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2301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Klinická biochémia</w:t>
      </w:r>
      <w:r w:rsidRPr="0098487D">
        <w:rPr>
          <w:sz w:val="20"/>
        </w:rPr>
        <w:tab/>
      </w:r>
      <w:r w:rsidRPr="0098487D">
        <w:rPr>
          <w:sz w:val="20"/>
        </w:rPr>
        <w:tab/>
        <w:t>25</w:t>
      </w:r>
      <w:r w:rsidRPr="0098487D">
        <w:rPr>
          <w:sz w:val="20"/>
        </w:rPr>
        <w:tab/>
      </w:r>
      <w:r w:rsidRPr="0098487D">
        <w:rPr>
          <w:sz w:val="20"/>
        </w:rPr>
        <w:tab/>
        <w:t>Biochem</w:t>
      </w:r>
      <w:r>
        <w:rPr>
          <w:sz w:val="20"/>
        </w:rPr>
        <w:t>ickej</w:t>
      </w:r>
      <w:r w:rsidRPr="0098487D">
        <w:rPr>
          <w:sz w:val="20"/>
        </w:rPr>
        <w:t xml:space="preserve"> </w:t>
      </w:r>
      <w:proofErr w:type="spellStart"/>
      <w:r w:rsidRPr="0098487D">
        <w:rPr>
          <w:sz w:val="20"/>
        </w:rPr>
        <w:t>analytiky</w:t>
      </w:r>
      <w:proofErr w:type="spellEnd"/>
      <w:r w:rsidRPr="0098487D">
        <w:rPr>
          <w:sz w:val="20"/>
        </w:rPr>
        <w:t xml:space="preserve"> a techniky</w:t>
      </w:r>
      <w:r w:rsidRPr="0098487D">
        <w:rPr>
          <w:sz w:val="20"/>
        </w:rPr>
        <w:tab/>
      </w:r>
      <w:r w:rsidRPr="0098487D">
        <w:rPr>
          <w:sz w:val="20"/>
        </w:rPr>
        <w:tab/>
        <w:t>2560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 lekársku</w:t>
      </w:r>
      <w:r w:rsidRPr="0098487D">
        <w:rPr>
          <w:sz w:val="20"/>
        </w:rPr>
        <w:t xml:space="preserve"> činnosť SSKB</w:t>
      </w:r>
      <w:r w:rsidRPr="0098487D">
        <w:rPr>
          <w:sz w:val="20"/>
        </w:rPr>
        <w:tab/>
      </w:r>
      <w:r w:rsidRPr="0098487D">
        <w:rPr>
          <w:sz w:val="20"/>
        </w:rPr>
        <w:tab/>
        <w:t>2575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Aterosklerotická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2586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Dedičných metabolických porúch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2587</w:t>
      </w:r>
    </w:p>
    <w:p w:rsidR="006F68C2" w:rsidRDefault="006F68C2" w:rsidP="006F68C2">
      <w:pPr>
        <w:rPr>
          <w:sz w:val="20"/>
        </w:rPr>
      </w:pPr>
    </w:p>
    <w:p w:rsidR="006F68C2" w:rsidRPr="0098487D" w:rsidRDefault="006F68C2" w:rsidP="006F68C2">
      <w:pPr>
        <w:rPr>
          <w:sz w:val="20"/>
        </w:rPr>
      </w:pPr>
      <w:proofErr w:type="spellStart"/>
      <w:r w:rsidRPr="0098487D">
        <w:rPr>
          <w:sz w:val="20"/>
        </w:rPr>
        <w:lastRenderedPageBreak/>
        <w:t>Nefrologická</w:t>
      </w:r>
      <w:proofErr w:type="spellEnd"/>
      <w:r w:rsidRPr="0098487D">
        <w:rPr>
          <w:sz w:val="20"/>
        </w:rPr>
        <w:t xml:space="preserve">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30</w:t>
      </w:r>
      <w:r w:rsidRPr="0098487D">
        <w:rPr>
          <w:sz w:val="20"/>
        </w:rPr>
        <w:tab/>
      </w:r>
      <w:r w:rsidRPr="0098487D">
        <w:rPr>
          <w:sz w:val="20"/>
        </w:rPr>
        <w:tab/>
        <w:t>Dialyzačných pracovníkov</w:t>
      </w:r>
      <w:r w:rsidRPr="0098487D">
        <w:rPr>
          <w:sz w:val="20"/>
        </w:rPr>
        <w:tab/>
      </w:r>
      <w:r w:rsidRPr="0098487D">
        <w:rPr>
          <w:sz w:val="20"/>
        </w:rPr>
        <w:tab/>
        <w:t>3087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Detskej </w:t>
      </w:r>
      <w:proofErr w:type="spellStart"/>
      <w:r w:rsidRPr="0098487D">
        <w:rPr>
          <w:sz w:val="20"/>
        </w:rPr>
        <w:t>nefrológie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3088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Neurologická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</w:t>
      </w:r>
      <w:r w:rsidRPr="0098487D">
        <w:rPr>
          <w:sz w:val="20"/>
        </w:rPr>
        <w:tab/>
      </w:r>
      <w:r w:rsidRPr="0098487D">
        <w:rPr>
          <w:sz w:val="20"/>
        </w:rPr>
        <w:tab/>
        <w:t>Pre bolesť hlavy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3206</w:t>
      </w:r>
      <w:r w:rsidRPr="0098487D">
        <w:rPr>
          <w:sz w:val="20"/>
        </w:rPr>
        <w:tab/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Pre </w:t>
      </w:r>
      <w:proofErr w:type="spellStart"/>
      <w:r w:rsidRPr="0098487D">
        <w:rPr>
          <w:sz w:val="20"/>
        </w:rPr>
        <w:t>Sclerosis</w:t>
      </w:r>
      <w:proofErr w:type="spellEnd"/>
      <w:r w:rsidRPr="0098487D">
        <w:rPr>
          <w:sz w:val="20"/>
        </w:rPr>
        <w:t xml:space="preserve"> </w:t>
      </w:r>
      <w:proofErr w:type="spellStart"/>
      <w:r w:rsidRPr="0098487D">
        <w:rPr>
          <w:sz w:val="20"/>
        </w:rPr>
        <w:t>multiplex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3208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Neurovertebrológie</w:t>
      </w:r>
      <w:proofErr w:type="spellEnd"/>
      <w:r w:rsidRPr="0098487D">
        <w:rPr>
          <w:sz w:val="20"/>
        </w:rPr>
        <w:t xml:space="preserve">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3209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Cerebro-vaskulárne</w:t>
      </w:r>
      <w:proofErr w:type="spellEnd"/>
      <w:r>
        <w:rPr>
          <w:sz w:val="20"/>
        </w:rPr>
        <w:t xml:space="preserve"> </w:t>
      </w:r>
      <w:r w:rsidRPr="0098487D">
        <w:rPr>
          <w:sz w:val="20"/>
        </w:rPr>
        <w:t xml:space="preserve"> ochoren</w:t>
      </w:r>
      <w:r>
        <w:rPr>
          <w:sz w:val="20"/>
        </w:rPr>
        <w:t>ia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3218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Neurofarmakologická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3219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Neuropediatrická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3220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308B">
        <w:rPr>
          <w:sz w:val="20"/>
        </w:rPr>
        <w:t>Slov. ligy proti epilepsii</w:t>
      </w:r>
      <w:r w:rsidRPr="0066308B">
        <w:rPr>
          <w:sz w:val="20"/>
        </w:rPr>
        <w:tab/>
      </w:r>
      <w:r w:rsidRPr="0066308B">
        <w:rPr>
          <w:sz w:val="20"/>
        </w:rPr>
        <w:tab/>
      </w:r>
      <w:r w:rsidRPr="0066308B">
        <w:rPr>
          <w:sz w:val="20"/>
        </w:rPr>
        <w:tab/>
        <w:t>3221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Pre </w:t>
      </w:r>
      <w:proofErr w:type="spellStart"/>
      <w:r>
        <w:rPr>
          <w:sz w:val="20"/>
        </w:rPr>
        <w:t>neuromuskulárne</w:t>
      </w:r>
      <w:proofErr w:type="spellEnd"/>
      <w:r>
        <w:rPr>
          <w:sz w:val="20"/>
        </w:rPr>
        <w:t xml:space="preserve"> ochorenia</w:t>
      </w:r>
      <w:r>
        <w:rPr>
          <w:sz w:val="20"/>
        </w:rPr>
        <w:tab/>
      </w:r>
      <w:r>
        <w:rPr>
          <w:sz w:val="20"/>
        </w:rPr>
        <w:tab/>
        <w:t>3222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Extrapyramídová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3223</w:t>
      </w:r>
    </w:p>
    <w:p w:rsidR="006F68C2" w:rsidRPr="00E71DC9" w:rsidRDefault="006F68C2" w:rsidP="006F68C2">
      <w:pPr>
        <w:rPr>
          <w:sz w:val="20"/>
        </w:rPr>
      </w:pPr>
      <w:r w:rsidRPr="00E71DC9">
        <w:rPr>
          <w:sz w:val="20"/>
        </w:rPr>
        <w:t>_______________________________________________________________________________________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>Nukleárnej medicíny</w:t>
      </w:r>
      <w:r w:rsidRPr="0098487D">
        <w:rPr>
          <w:sz w:val="20"/>
        </w:rPr>
        <w:tab/>
      </w:r>
      <w:r w:rsidRPr="0098487D">
        <w:rPr>
          <w:sz w:val="20"/>
        </w:rPr>
        <w:tab/>
        <w:t>33</w:t>
      </w:r>
      <w:r w:rsidRPr="0098487D">
        <w:rPr>
          <w:sz w:val="20"/>
        </w:rPr>
        <w:tab/>
      </w:r>
      <w:r w:rsidRPr="0098487D">
        <w:rPr>
          <w:sz w:val="20"/>
        </w:rPr>
        <w:tab/>
        <w:t>Nukleárnej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3322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a radiačnej hygieny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Radiačnej hygieny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3323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Oftalmologická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 w:rsidRPr="0098487D">
        <w:rPr>
          <w:sz w:val="20"/>
        </w:rPr>
        <w:tab/>
        <w:t>34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Ambulantných </w:t>
      </w:r>
      <w:proofErr w:type="spellStart"/>
      <w:r w:rsidRPr="0098487D">
        <w:rPr>
          <w:sz w:val="20"/>
        </w:rPr>
        <w:t>oftalmológov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3402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Prevencie slepoty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3403</w:t>
      </w:r>
    </w:p>
    <w:p w:rsidR="006F68C2" w:rsidRDefault="006F68C2" w:rsidP="006F68C2">
      <w:pPr>
        <w:rPr>
          <w:color w:val="000000"/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color w:val="000000"/>
          <w:sz w:val="20"/>
        </w:rPr>
        <w:t>Kataraktovej a refrakčnej chirurgie</w:t>
      </w:r>
      <w:r w:rsidRPr="00A82F93">
        <w:rPr>
          <w:color w:val="000000"/>
          <w:sz w:val="20"/>
        </w:rPr>
        <w:tab/>
      </w:r>
      <w:r w:rsidRPr="00A82F93">
        <w:rPr>
          <w:color w:val="000000"/>
          <w:sz w:val="20"/>
        </w:rPr>
        <w:tab/>
        <w:t>3406</w:t>
      </w:r>
    </w:p>
    <w:p w:rsidR="006F68C2" w:rsidRPr="00A82F93" w:rsidRDefault="006F68C2" w:rsidP="006F68C2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spellStart"/>
      <w:r>
        <w:rPr>
          <w:color w:val="000000"/>
          <w:sz w:val="20"/>
        </w:rPr>
        <w:t>Vitreoretinálna</w:t>
      </w:r>
      <w:proofErr w:type="spellEnd"/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3407</w:t>
      </w:r>
    </w:p>
    <w:p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proofErr w:type="spellStart"/>
      <w:r w:rsidRPr="006A45DE">
        <w:rPr>
          <w:sz w:val="20"/>
        </w:rPr>
        <w:t>Kontaktologická</w:t>
      </w:r>
      <w:proofErr w:type="spellEnd"/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3492</w:t>
      </w:r>
    </w:p>
    <w:p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Detskej </w:t>
      </w:r>
      <w:proofErr w:type="spellStart"/>
      <w:r>
        <w:rPr>
          <w:sz w:val="20"/>
        </w:rPr>
        <w:t>oftalmológie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3493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Onkologická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</w:t>
      </w:r>
      <w:r w:rsidRPr="0098487D">
        <w:rPr>
          <w:sz w:val="20"/>
        </w:rPr>
        <w:tab/>
      </w:r>
      <w:r w:rsidRPr="0098487D">
        <w:rPr>
          <w:sz w:val="20"/>
        </w:rPr>
        <w:tab/>
        <w:t>Pracovníkov s tkanivovými kultúrami</w:t>
      </w:r>
      <w:r w:rsidRPr="0098487D">
        <w:rPr>
          <w:sz w:val="20"/>
        </w:rPr>
        <w:tab/>
        <w:t>3527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CA </w:t>
      </w:r>
      <w:proofErr w:type="spellStart"/>
      <w:r w:rsidRPr="0098487D">
        <w:rPr>
          <w:sz w:val="20"/>
        </w:rPr>
        <w:t>Mammae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3594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Geriatrickej onkológie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3595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Pre </w:t>
      </w:r>
      <w:proofErr w:type="spellStart"/>
      <w:r w:rsidRPr="0098487D">
        <w:rPr>
          <w:sz w:val="20"/>
        </w:rPr>
        <w:t>oto</w:t>
      </w:r>
      <w:r>
        <w:rPr>
          <w:sz w:val="20"/>
        </w:rPr>
        <w:t>rino</w:t>
      </w:r>
      <w:r w:rsidRPr="0098487D">
        <w:rPr>
          <w:sz w:val="20"/>
        </w:rPr>
        <w:t>laryngológiu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37</w:t>
      </w:r>
      <w:r w:rsidRPr="0098487D">
        <w:rPr>
          <w:sz w:val="20"/>
        </w:rPr>
        <w:tab/>
      </w:r>
      <w:r w:rsidRPr="0098487D">
        <w:rPr>
          <w:sz w:val="20"/>
        </w:rPr>
        <w:tab/>
        <w:t>Foniatrická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3728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a chirurgiu hlavy a krku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Audiologická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3729</w:t>
      </w:r>
    </w:p>
    <w:p w:rsidR="006F68C2" w:rsidRPr="0098487D" w:rsidRDefault="006F68C2" w:rsidP="006F68C2">
      <w:pPr>
        <w:rPr>
          <w:sz w:val="20"/>
        </w:rPr>
      </w:pPr>
      <w:r w:rsidRPr="004420B2">
        <w:rPr>
          <w:i/>
          <w:sz w:val="16"/>
          <w:szCs w:val="16"/>
        </w:rPr>
        <w:t xml:space="preserve">      </w:t>
      </w:r>
      <w:r w:rsidRPr="004420B2">
        <w:rPr>
          <w:b/>
          <w:i/>
          <w:sz w:val="16"/>
          <w:szCs w:val="16"/>
        </w:rPr>
        <w:t>kolektívny člen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Rinologická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3730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Detskej </w:t>
      </w:r>
      <w:proofErr w:type="spellStart"/>
      <w:r w:rsidRPr="0098487D">
        <w:rPr>
          <w:sz w:val="20"/>
        </w:rPr>
        <w:t>otolaryngológie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3731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Klinickej logopédie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3732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Otoneurologická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3733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Onkologická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3734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Otologická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3735</w:t>
      </w:r>
    </w:p>
    <w:p w:rsidR="006F68C2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Neštátnych lekárov ORL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3736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Laryngologická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3737</w:t>
      </w:r>
    </w:p>
    <w:p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>Patológov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38</w:t>
      </w:r>
      <w:r w:rsidRPr="006A45DE">
        <w:rPr>
          <w:sz w:val="20"/>
        </w:rPr>
        <w:tab/>
      </w:r>
      <w:r w:rsidRPr="006A45DE">
        <w:rPr>
          <w:sz w:val="20"/>
        </w:rPr>
        <w:tab/>
        <w:t>Klinickej cytológie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3881</w:t>
      </w:r>
    </w:p>
    <w:p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Divízia </w:t>
      </w:r>
      <w:proofErr w:type="spellStart"/>
      <w:r>
        <w:rPr>
          <w:sz w:val="20"/>
        </w:rPr>
        <w:t>medzinárod</w:t>
      </w:r>
      <w:proofErr w:type="spellEnd"/>
      <w:r>
        <w:rPr>
          <w:sz w:val="20"/>
        </w:rPr>
        <w:t>. akadémie patológie</w:t>
      </w:r>
      <w:r>
        <w:rPr>
          <w:sz w:val="20"/>
        </w:rPr>
        <w:tab/>
        <w:t>3801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Pediatrická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Neonatologická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4059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Intenzívnej starostlivosti v pediatrii</w:t>
      </w:r>
      <w:r w:rsidRPr="0098487D">
        <w:rPr>
          <w:sz w:val="20"/>
        </w:rPr>
        <w:tab/>
        <w:t>4085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>Prevencie kardiovaskulárnych ochorení</w:t>
      </w:r>
      <w:r>
        <w:rPr>
          <w:sz w:val="20"/>
        </w:rPr>
        <w:tab/>
      </w:r>
      <w:r w:rsidRPr="0098487D">
        <w:rPr>
          <w:sz w:val="20"/>
        </w:rPr>
        <w:t>4095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Sociálnej pediatrie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4097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onkológie a hematológie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4098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Detskej </w:t>
      </w:r>
      <w:proofErr w:type="spellStart"/>
      <w:r w:rsidRPr="0098487D">
        <w:rPr>
          <w:sz w:val="20"/>
        </w:rPr>
        <w:t>pneumológie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4099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Plastickej a estetickej chirurgie</w:t>
      </w:r>
      <w:r w:rsidRPr="0098487D">
        <w:rPr>
          <w:sz w:val="20"/>
        </w:rPr>
        <w:tab/>
        <w:t>41</w:t>
      </w:r>
      <w:r w:rsidRPr="0098487D">
        <w:rPr>
          <w:sz w:val="20"/>
        </w:rPr>
        <w:tab/>
      </w:r>
      <w:r w:rsidRPr="0098487D">
        <w:rPr>
          <w:sz w:val="20"/>
        </w:rPr>
        <w:tab/>
        <w:t>Popálenín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4165 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>P</w:t>
      </w:r>
      <w:r w:rsidRPr="0098487D">
        <w:rPr>
          <w:sz w:val="20"/>
        </w:rPr>
        <w:t>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</w:t>
      </w:r>
      <w:r w:rsidRPr="0098487D">
        <w:rPr>
          <w:sz w:val="20"/>
        </w:rPr>
        <w:tab/>
      </w:r>
      <w:r w:rsidRPr="0098487D">
        <w:rPr>
          <w:sz w:val="20"/>
        </w:rPr>
        <w:tab/>
        <w:t>Drogových závislostí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a dorastovej psychiatrie</w:t>
      </w:r>
      <w:r w:rsidRPr="0098487D">
        <w:rPr>
          <w:sz w:val="20"/>
        </w:rPr>
        <w:tab/>
      </w:r>
      <w:r w:rsidRPr="0098487D">
        <w:rPr>
          <w:sz w:val="20"/>
        </w:rPr>
        <w:tab/>
        <w:t>4432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Psychofarmakologická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4433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Psychoterapeutická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4434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Psychiatrov v </w:t>
      </w:r>
      <w:r>
        <w:rPr>
          <w:sz w:val="20"/>
        </w:rPr>
        <w:t>špecializačne</w:t>
      </w:r>
      <w:r w:rsidRPr="0098487D">
        <w:rPr>
          <w:sz w:val="20"/>
        </w:rPr>
        <w:t>j príprave</w:t>
      </w:r>
      <w:r w:rsidRPr="0098487D">
        <w:rPr>
          <w:sz w:val="20"/>
        </w:rPr>
        <w:tab/>
        <w:t>4435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Psychopatológie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4436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Gerontopsychiatrická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4456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Súdno-psychiatrická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4457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Sociálnej psychiatrie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4466</w:t>
      </w:r>
    </w:p>
    <w:p w:rsidR="00576839" w:rsidRPr="0098487D" w:rsidRDefault="00576839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Sexuologická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4498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Biologickej psychiatrie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4499</w:t>
      </w:r>
      <w:r w:rsidRPr="0098487D">
        <w:rPr>
          <w:sz w:val="20"/>
        </w:rPr>
        <w:tab/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Rádiologická</w:t>
      </w:r>
      <w:r>
        <w:rPr>
          <w:sz w:val="20"/>
        </w:rPr>
        <w:t xml:space="preserve">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</w:t>
      </w:r>
      <w:r>
        <w:rPr>
          <w:b/>
          <w:i/>
          <w:sz w:val="16"/>
          <w:szCs w:val="16"/>
        </w:rPr>
        <w:t>n</w:t>
      </w:r>
      <w:r w:rsidRPr="0098487D">
        <w:rPr>
          <w:sz w:val="20"/>
        </w:rPr>
        <w:tab/>
        <w:t>45</w:t>
      </w:r>
      <w:r w:rsidRPr="0098487D">
        <w:rPr>
          <w:sz w:val="20"/>
        </w:rPr>
        <w:tab/>
      </w:r>
      <w:r w:rsidRPr="0098487D">
        <w:rPr>
          <w:sz w:val="20"/>
        </w:rPr>
        <w:tab/>
        <w:t>Pediatrickej rádiológie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4535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Pre </w:t>
      </w:r>
      <w:proofErr w:type="spellStart"/>
      <w:r w:rsidRPr="0098487D">
        <w:rPr>
          <w:sz w:val="20"/>
        </w:rPr>
        <w:t>fyziatriu</w:t>
      </w:r>
      <w:proofErr w:type="spellEnd"/>
      <w:r w:rsidRPr="0098487D">
        <w:rPr>
          <w:sz w:val="20"/>
        </w:rPr>
        <w:t>, balneológiu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46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Detskej mozgovej obrny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4637</w:t>
      </w:r>
    </w:p>
    <w:p w:rsidR="006F68C2" w:rsidRPr="007D02DE" w:rsidRDefault="006F68C2" w:rsidP="006F68C2">
      <w:pPr>
        <w:rPr>
          <w:sz w:val="20"/>
        </w:rPr>
      </w:pPr>
      <w:r w:rsidRPr="007D02DE">
        <w:rPr>
          <w:sz w:val="20"/>
        </w:rPr>
        <w:t>a liečebnú rehabilitáciu</w:t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  <w:t>Balneologická</w:t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  <w:t>4638</w:t>
      </w:r>
    </w:p>
    <w:p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Manuálnej medicíny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4639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Sociálneho lekárstva</w:t>
      </w:r>
      <w:r w:rsidRPr="0098487D">
        <w:rPr>
          <w:sz w:val="20"/>
        </w:rPr>
        <w:tab/>
      </w:r>
      <w:r w:rsidRPr="0098487D">
        <w:rPr>
          <w:sz w:val="20"/>
        </w:rPr>
        <w:tab/>
        <w:t>49</w:t>
      </w:r>
      <w:r w:rsidRPr="0098487D">
        <w:rPr>
          <w:sz w:val="20"/>
        </w:rPr>
        <w:tab/>
      </w:r>
      <w:r w:rsidRPr="0098487D">
        <w:rPr>
          <w:sz w:val="20"/>
        </w:rPr>
        <w:tab/>
        <w:t>Zdravotníckej štatistiky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4944</w:t>
      </w:r>
    </w:p>
    <w:p w:rsidR="006F68C2" w:rsidRDefault="006F68C2" w:rsidP="006F68C2">
      <w:pPr>
        <w:rPr>
          <w:sz w:val="20"/>
        </w:rPr>
      </w:pPr>
    </w:p>
    <w:p w:rsidR="006F68C2" w:rsidRDefault="006F68C2" w:rsidP="006F68C2">
      <w:pPr>
        <w:rPr>
          <w:sz w:val="20"/>
        </w:rPr>
      </w:pP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Stomatologická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Paradontologická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5048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Pedostomatologická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5049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Protetická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5050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Záchovno-stomatologická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5052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 xml:space="preserve">Súdnolekárska 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 w:rsidRPr="0098487D">
        <w:rPr>
          <w:sz w:val="20"/>
        </w:rPr>
        <w:tab/>
        <w:t>51</w:t>
      </w:r>
      <w:r w:rsidRPr="0098487D">
        <w:rPr>
          <w:sz w:val="20"/>
        </w:rPr>
        <w:tab/>
      </w:r>
      <w:r w:rsidRPr="0098487D">
        <w:rPr>
          <w:sz w:val="20"/>
        </w:rPr>
        <w:tab/>
        <w:t>Toxikologická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5153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Urologická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54</w:t>
      </w:r>
      <w:r w:rsidRPr="0098487D">
        <w:rPr>
          <w:sz w:val="20"/>
        </w:rPr>
        <w:tab/>
      </w:r>
      <w:r w:rsidRPr="0098487D">
        <w:rPr>
          <w:sz w:val="20"/>
        </w:rPr>
        <w:tab/>
        <w:t>Pre kontinenciu moču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5401      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Neštátnych urológov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5402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Laparoskopická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5403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>Pre úrazovú chirurgiu</w:t>
      </w:r>
      <w:r w:rsidRPr="0098487D">
        <w:rPr>
          <w:sz w:val="20"/>
        </w:rPr>
        <w:tab/>
      </w:r>
      <w:r w:rsidRPr="0098487D">
        <w:rPr>
          <w:sz w:val="20"/>
        </w:rPr>
        <w:tab/>
        <w:t>57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Artroskopická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5782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Radiačnej onkoló</w:t>
      </w:r>
      <w:r>
        <w:rPr>
          <w:sz w:val="20"/>
        </w:rPr>
        <w:t>gie</w:t>
      </w:r>
      <w:r>
        <w:rPr>
          <w:sz w:val="20"/>
        </w:rPr>
        <w:tab/>
      </w:r>
      <w:r w:rsidRPr="0098487D">
        <w:rPr>
          <w:sz w:val="20"/>
        </w:rPr>
        <w:tab/>
        <w:t>65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Rádiobiologická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6567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Rádiologických technikov v rádioterapii</w:t>
      </w:r>
      <w:r>
        <w:rPr>
          <w:sz w:val="20"/>
        </w:rPr>
        <w:tab/>
        <w:t>6568</w:t>
      </w:r>
    </w:p>
    <w:p w:rsidR="006F68C2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Pre štúdium a liečbu bolesti</w:t>
      </w:r>
      <w:r w:rsidRPr="0098487D">
        <w:rPr>
          <w:sz w:val="20"/>
        </w:rPr>
        <w:tab/>
        <w:t>69</w:t>
      </w:r>
      <w:r w:rsidRPr="0098487D">
        <w:rPr>
          <w:sz w:val="20"/>
        </w:rPr>
        <w:tab/>
      </w:r>
      <w:r w:rsidRPr="0098487D">
        <w:rPr>
          <w:sz w:val="20"/>
        </w:rPr>
        <w:tab/>
        <w:t>Paliatívnej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6991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Intervenčnej </w:t>
      </w:r>
      <w:proofErr w:type="spellStart"/>
      <w:r>
        <w:rPr>
          <w:sz w:val="20"/>
        </w:rPr>
        <w:t>algeziológie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6992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proofErr w:type="spellStart"/>
      <w:r w:rsidRPr="0098487D">
        <w:rPr>
          <w:sz w:val="20"/>
        </w:rPr>
        <w:t>Angiologická</w:t>
      </w:r>
      <w:proofErr w:type="spellEnd"/>
      <w:r w:rsidRPr="0098487D">
        <w:rPr>
          <w:sz w:val="20"/>
        </w:rPr>
        <w:t xml:space="preserve">                          </w:t>
      </w:r>
      <w:r w:rsidRPr="0098487D">
        <w:rPr>
          <w:sz w:val="20"/>
        </w:rPr>
        <w:tab/>
        <w:t xml:space="preserve">70             </w:t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Lymfologická</w:t>
      </w:r>
      <w:proofErr w:type="spellEnd"/>
      <w:r w:rsidRPr="0098487D">
        <w:rPr>
          <w:sz w:val="20"/>
        </w:rPr>
        <w:t xml:space="preserve">                         </w:t>
      </w:r>
      <w:r w:rsidRPr="0098487D">
        <w:rPr>
          <w:sz w:val="20"/>
        </w:rPr>
        <w:tab/>
      </w:r>
      <w:r w:rsidRPr="0098487D">
        <w:rPr>
          <w:sz w:val="20"/>
        </w:rPr>
        <w:tab/>
        <w:t>7001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proofErr w:type="spellStart"/>
      <w:r w:rsidRPr="0098487D">
        <w:rPr>
          <w:sz w:val="20"/>
        </w:rPr>
        <w:t>Transplantologická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80</w:t>
      </w:r>
      <w:r w:rsidRPr="0098487D">
        <w:rPr>
          <w:sz w:val="20"/>
        </w:rPr>
        <w:tab/>
      </w:r>
      <w:r w:rsidRPr="0098487D">
        <w:rPr>
          <w:sz w:val="20"/>
        </w:rPr>
        <w:tab/>
        <w:t>Transplantačných koordinátorov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8001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Estetickej dermatológie </w:t>
      </w:r>
      <w:r w:rsidRPr="0098487D">
        <w:rPr>
          <w:sz w:val="20"/>
        </w:rPr>
        <w:tab/>
      </w:r>
      <w:r w:rsidRPr="0098487D">
        <w:rPr>
          <w:sz w:val="20"/>
        </w:rPr>
        <w:tab/>
        <w:t>81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Sekcie pre reparáciu a korekciu 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8101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a kozmetiky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 xml:space="preserve"> </w:t>
      </w:r>
      <w:r w:rsidRPr="0098487D">
        <w:rPr>
          <w:sz w:val="20"/>
        </w:rPr>
        <w:t xml:space="preserve">kožných defektov  </w:t>
      </w:r>
    </w:p>
    <w:p w:rsidR="006F68C2" w:rsidRPr="0098487D" w:rsidRDefault="006F68C2" w:rsidP="006F68C2"/>
    <w:p w:rsidR="006F68C2" w:rsidRDefault="006F68C2" w:rsidP="006F68C2">
      <w:pPr>
        <w:rPr>
          <w:b/>
        </w:rPr>
      </w:pPr>
    </w:p>
    <w:p w:rsidR="006F68C2" w:rsidRDefault="006F68C2" w:rsidP="006F68C2"/>
    <w:p w:rsidR="006F68C2" w:rsidRDefault="006F68C2" w:rsidP="006F68C2"/>
    <w:p w:rsidR="006F68C2" w:rsidRDefault="006F68C2" w:rsidP="006F68C2"/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/>
    <w:p w:rsidR="004249A4" w:rsidRDefault="004249A4"/>
    <w:sectPr w:rsidR="004249A4" w:rsidSect="00A84BA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F9" w:rsidRDefault="00C50DF9">
      <w:r>
        <w:separator/>
      </w:r>
    </w:p>
  </w:endnote>
  <w:endnote w:type="continuationSeparator" w:id="0">
    <w:p w:rsidR="00C50DF9" w:rsidRDefault="00C5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A2" w:rsidRDefault="00A84BA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66882">
      <w:rPr>
        <w:noProof/>
      </w:rPr>
      <w:t>8</w:t>
    </w:r>
    <w:r>
      <w:fldChar w:fldCharType="end"/>
    </w:r>
  </w:p>
  <w:p w:rsidR="00A84BA2" w:rsidRDefault="00A84B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F9" w:rsidRDefault="00C50DF9">
      <w:r>
        <w:separator/>
      </w:r>
    </w:p>
  </w:footnote>
  <w:footnote w:type="continuationSeparator" w:id="0">
    <w:p w:rsidR="00C50DF9" w:rsidRDefault="00C5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6433CF2"/>
    <w:multiLevelType w:val="hybridMultilevel"/>
    <w:tmpl w:val="9B3A8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C2"/>
    <w:rsid w:val="00015222"/>
    <w:rsid w:val="000B18E9"/>
    <w:rsid w:val="001C07A1"/>
    <w:rsid w:val="001C3898"/>
    <w:rsid w:val="00210B47"/>
    <w:rsid w:val="002832B7"/>
    <w:rsid w:val="00340326"/>
    <w:rsid w:val="0035050D"/>
    <w:rsid w:val="004249A4"/>
    <w:rsid w:val="00470AA8"/>
    <w:rsid w:val="004923A9"/>
    <w:rsid w:val="00566882"/>
    <w:rsid w:val="00576839"/>
    <w:rsid w:val="0060482B"/>
    <w:rsid w:val="00666D72"/>
    <w:rsid w:val="006F68C2"/>
    <w:rsid w:val="007C4D4B"/>
    <w:rsid w:val="008217C8"/>
    <w:rsid w:val="009F563F"/>
    <w:rsid w:val="00A554AC"/>
    <w:rsid w:val="00A84BA2"/>
    <w:rsid w:val="00A90A8C"/>
    <w:rsid w:val="00AC41E0"/>
    <w:rsid w:val="00AD5ED4"/>
    <w:rsid w:val="00C44FA4"/>
    <w:rsid w:val="00C50DF9"/>
    <w:rsid w:val="00C65BCB"/>
    <w:rsid w:val="00D109B3"/>
    <w:rsid w:val="00D72067"/>
    <w:rsid w:val="00DA293A"/>
    <w:rsid w:val="00DA39A1"/>
    <w:rsid w:val="00DC3291"/>
    <w:rsid w:val="00E37E26"/>
    <w:rsid w:val="00EA396A"/>
    <w:rsid w:val="00F531EA"/>
    <w:rsid w:val="00F7039D"/>
    <w:rsid w:val="00F80E0B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F68C2"/>
    <w:pPr>
      <w:keepNext/>
      <w:suppressAutoHyphens w:val="0"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68C2"/>
    <w:rPr>
      <w:rFonts w:ascii="Arial" w:eastAsia="Times New Roman" w:hAnsi="Arial" w:cs="Times New Roman"/>
      <w:b/>
      <w:sz w:val="24"/>
      <w:szCs w:val="20"/>
      <w:lang w:val="x-none" w:eastAsia="cs-CZ"/>
    </w:rPr>
  </w:style>
  <w:style w:type="character" w:styleId="Hypertextovprepojenie">
    <w:name w:val="Hyperlink"/>
    <w:rsid w:val="006F68C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F68C2"/>
    <w:pPr>
      <w:suppressAutoHyphens w:val="0"/>
      <w:jc w:val="center"/>
    </w:pPr>
    <w:rPr>
      <w:rFonts w:ascii="Arial" w:hAnsi="Arial"/>
      <w:b/>
      <w:sz w:val="20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6F68C2"/>
    <w:rPr>
      <w:rFonts w:ascii="Arial" w:eastAsia="Times New Roman" w:hAnsi="Arial" w:cs="Times New Roman"/>
      <w:b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qFormat/>
    <w:rsid w:val="006F68C2"/>
    <w:pPr>
      <w:suppressAutoHyphens w:val="0"/>
    </w:pPr>
    <w:rPr>
      <w:rFonts w:ascii="Arial" w:hAnsi="Arial"/>
      <w:b/>
      <w:sz w:val="20"/>
      <w:szCs w:val="20"/>
      <w:u w:val="single"/>
      <w:lang w:val="x-none" w:eastAsia="cs-CZ"/>
    </w:rPr>
  </w:style>
  <w:style w:type="character" w:customStyle="1" w:styleId="PodtitulChar">
    <w:name w:val="Podtitul Char"/>
    <w:basedOn w:val="Predvolenpsmoodseku"/>
    <w:link w:val="Podtitul"/>
    <w:rsid w:val="006F68C2"/>
    <w:rPr>
      <w:rFonts w:ascii="Arial" w:eastAsia="Times New Roman" w:hAnsi="Arial" w:cs="Times New Roman"/>
      <w:b/>
      <w:sz w:val="20"/>
      <w:szCs w:val="20"/>
      <w:u w:val="single"/>
      <w:lang w:val="x-none" w:eastAsia="cs-CZ"/>
    </w:rPr>
  </w:style>
  <w:style w:type="paragraph" w:styleId="truktradokumentu">
    <w:name w:val="Document Map"/>
    <w:basedOn w:val="Normlny"/>
    <w:link w:val="truktradokumentuChar"/>
    <w:semiHidden/>
    <w:rsid w:val="006F68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F68C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ta">
    <w:name w:val="footer"/>
    <w:basedOn w:val="Normlny"/>
    <w:link w:val="Pt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F68C2"/>
    <w:pPr>
      <w:keepNext/>
      <w:suppressAutoHyphens w:val="0"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68C2"/>
    <w:rPr>
      <w:rFonts w:ascii="Arial" w:eastAsia="Times New Roman" w:hAnsi="Arial" w:cs="Times New Roman"/>
      <w:b/>
      <w:sz w:val="24"/>
      <w:szCs w:val="20"/>
      <w:lang w:val="x-none" w:eastAsia="cs-CZ"/>
    </w:rPr>
  </w:style>
  <w:style w:type="character" w:styleId="Hypertextovprepojenie">
    <w:name w:val="Hyperlink"/>
    <w:rsid w:val="006F68C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F68C2"/>
    <w:pPr>
      <w:suppressAutoHyphens w:val="0"/>
      <w:jc w:val="center"/>
    </w:pPr>
    <w:rPr>
      <w:rFonts w:ascii="Arial" w:hAnsi="Arial"/>
      <w:b/>
      <w:sz w:val="20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6F68C2"/>
    <w:rPr>
      <w:rFonts w:ascii="Arial" w:eastAsia="Times New Roman" w:hAnsi="Arial" w:cs="Times New Roman"/>
      <w:b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qFormat/>
    <w:rsid w:val="006F68C2"/>
    <w:pPr>
      <w:suppressAutoHyphens w:val="0"/>
    </w:pPr>
    <w:rPr>
      <w:rFonts w:ascii="Arial" w:hAnsi="Arial"/>
      <w:b/>
      <w:sz w:val="20"/>
      <w:szCs w:val="20"/>
      <w:u w:val="single"/>
      <w:lang w:val="x-none" w:eastAsia="cs-CZ"/>
    </w:rPr>
  </w:style>
  <w:style w:type="character" w:customStyle="1" w:styleId="PodtitulChar">
    <w:name w:val="Podtitul Char"/>
    <w:basedOn w:val="Predvolenpsmoodseku"/>
    <w:link w:val="Podtitul"/>
    <w:rsid w:val="006F68C2"/>
    <w:rPr>
      <w:rFonts w:ascii="Arial" w:eastAsia="Times New Roman" w:hAnsi="Arial" w:cs="Times New Roman"/>
      <w:b/>
      <w:sz w:val="20"/>
      <w:szCs w:val="20"/>
      <w:u w:val="single"/>
      <w:lang w:val="x-none" w:eastAsia="cs-CZ"/>
    </w:rPr>
  </w:style>
  <w:style w:type="paragraph" w:styleId="truktradokumentu">
    <w:name w:val="Document Map"/>
    <w:basedOn w:val="Normlny"/>
    <w:link w:val="truktradokumentuChar"/>
    <w:semiHidden/>
    <w:rsid w:val="006F68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F68C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ta">
    <w:name w:val="footer"/>
    <w:basedOn w:val="Normlny"/>
    <w:link w:val="Pt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ustova@sls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retarysma@ba.telecom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enska@sl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A5F3-43FE-41D5-BAA0-E75B39A9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spustova</dc:creator>
  <cp:lastModifiedBy>Petrovicova</cp:lastModifiedBy>
  <cp:revision>2</cp:revision>
  <dcterms:created xsi:type="dcterms:W3CDTF">2018-06-04T07:45:00Z</dcterms:created>
  <dcterms:modified xsi:type="dcterms:W3CDTF">2018-06-04T07:45:00Z</dcterms:modified>
</cp:coreProperties>
</file>